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4C95" w:rsidRDefault="00C54C95" w:rsidP="00764884">
      <w:pPr>
        <w:pStyle w:val="Tekstpodstawowy"/>
        <w:spacing w:after="0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C54C95" w:rsidRDefault="00C54C95" w:rsidP="00764884">
      <w:pPr>
        <w:pStyle w:val="Tekstpodstawowy"/>
        <w:spacing w:after="0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764884" w:rsidRPr="00753954" w:rsidRDefault="00764884" w:rsidP="00764884">
      <w:pPr>
        <w:pStyle w:val="Tekstpodstawowy"/>
        <w:spacing w:after="0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Załącznik Nr </w:t>
      </w:r>
      <w:r w:rsidR="00C54C95">
        <w:rPr>
          <w:rFonts w:ascii="Tahoma" w:hAnsi="Tahoma" w:cs="Tahoma"/>
          <w:b/>
          <w:bCs/>
          <w:color w:val="000000" w:themeColor="text1"/>
          <w:sz w:val="20"/>
        </w:rPr>
        <w:t>3</w:t>
      </w:r>
      <w:r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do SIWZ - F</w:t>
      </w:r>
      <w:r w:rsidRPr="0075395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ormularz oferty </w:t>
      </w:r>
    </w:p>
    <w:p w:rsidR="00764884" w:rsidRDefault="00764884" w:rsidP="00764884">
      <w:pPr>
        <w:pStyle w:val="Nagwek6"/>
        <w:rPr>
          <w:rFonts w:ascii="Tahoma" w:hAnsi="Tahoma" w:cs="Tahoma"/>
          <w:color w:val="000000" w:themeColor="text1"/>
          <w:u w:val="single"/>
        </w:rPr>
      </w:pPr>
    </w:p>
    <w:p w:rsidR="009B03CA" w:rsidRPr="009B03CA" w:rsidRDefault="009B03CA" w:rsidP="009B03CA"/>
    <w:p w:rsidR="00764884" w:rsidRPr="00753954" w:rsidRDefault="00764884" w:rsidP="00764884">
      <w:pPr>
        <w:rPr>
          <w:rFonts w:ascii="Tahoma" w:hAnsi="Tahoma" w:cs="Tahoma"/>
          <w:color w:val="000000" w:themeColor="text1"/>
          <w:sz w:val="16"/>
          <w:szCs w:val="16"/>
        </w:rPr>
      </w:pPr>
      <w:r w:rsidRPr="00753954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</w:t>
      </w:r>
    </w:p>
    <w:p w:rsidR="00764884" w:rsidRPr="00753954" w:rsidRDefault="00764884" w:rsidP="00764884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764884" w:rsidRPr="00753954" w:rsidRDefault="00764884" w:rsidP="00764884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764884" w:rsidRPr="00753954" w:rsidRDefault="00764884" w:rsidP="00764884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764884" w:rsidRPr="00753954" w:rsidRDefault="00764884" w:rsidP="00764884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764884" w:rsidRPr="00753954" w:rsidRDefault="00764884" w:rsidP="00764884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764884" w:rsidRPr="00753954" w:rsidRDefault="00764884" w:rsidP="00764884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764884" w:rsidRPr="00753954" w:rsidRDefault="00764884" w:rsidP="00764884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764884" w:rsidRPr="00753954" w:rsidRDefault="00764884" w:rsidP="00764884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764884" w:rsidRPr="00753954" w:rsidRDefault="00764884" w:rsidP="00764884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764884" w:rsidRPr="00753954" w:rsidRDefault="00764884" w:rsidP="00764884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764884" w:rsidRPr="00753954" w:rsidRDefault="00764884" w:rsidP="007648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:rsidR="00764884" w:rsidRPr="00753954" w:rsidRDefault="00764884" w:rsidP="007648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753954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Formularz oferty </w:t>
      </w:r>
    </w:p>
    <w:p w:rsidR="00764884" w:rsidRPr="00992BDA" w:rsidRDefault="00764884" w:rsidP="00764884">
      <w:pPr>
        <w:pStyle w:val="Tekstpodstawowy"/>
        <w:spacing w:after="0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Cs/>
          <w:color w:val="000000" w:themeColor="text1"/>
          <w:sz w:val="28"/>
          <w:szCs w:val="28"/>
        </w:rPr>
        <w:t xml:space="preserve">wersja edytowalna - </w:t>
      </w:r>
      <w:r w:rsidRPr="00992BDA">
        <w:rPr>
          <w:rFonts w:ascii="Tahoma" w:hAnsi="Tahoma" w:cs="Tahoma"/>
          <w:bCs/>
          <w:color w:val="000000" w:themeColor="text1"/>
          <w:sz w:val="28"/>
          <w:szCs w:val="28"/>
        </w:rPr>
        <w:t>plik:</w:t>
      </w:r>
      <w:r>
        <w:rPr>
          <w:rFonts w:ascii="Tahoma" w:hAnsi="Tahoma" w:cs="Tahoma"/>
          <w:bCs/>
          <w:color w:val="000000" w:themeColor="text1"/>
          <w:sz w:val="28"/>
          <w:szCs w:val="28"/>
        </w:rPr>
        <w:t xml:space="preserve"> </w:t>
      </w:r>
      <w:r w:rsidRPr="00992BDA">
        <w:rPr>
          <w:rFonts w:ascii="Tahoma" w:hAnsi="Tahoma" w:cs="Tahoma"/>
          <w:bCs/>
          <w:color w:val="000000" w:themeColor="text1"/>
          <w:sz w:val="28"/>
          <w:szCs w:val="28"/>
        </w:rPr>
        <w:t>formularz oferty.doc</w:t>
      </w:r>
    </w:p>
    <w:p w:rsidR="00764884" w:rsidRPr="00992BDA" w:rsidRDefault="00764884" w:rsidP="00764884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color w:val="000000" w:themeColor="text1"/>
          <w:spacing w:val="-4"/>
          <w:w w:val="107"/>
        </w:rPr>
      </w:pPr>
    </w:p>
    <w:p w:rsidR="00764884" w:rsidRDefault="00764884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764884" w:rsidRDefault="00764884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764884" w:rsidRDefault="00764884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764884" w:rsidRDefault="00764884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764884" w:rsidRDefault="00764884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764884" w:rsidRDefault="00764884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764884" w:rsidRDefault="00764884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764884" w:rsidRDefault="00764884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764884" w:rsidRDefault="00764884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764884" w:rsidRDefault="00764884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764884" w:rsidRDefault="00764884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764884" w:rsidRDefault="00764884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764884" w:rsidRDefault="00764884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764884" w:rsidRDefault="00764884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764884" w:rsidRDefault="00764884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764884" w:rsidRDefault="00764884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764884" w:rsidRDefault="00764884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764884" w:rsidRDefault="00764884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764884" w:rsidRDefault="00764884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764884" w:rsidRDefault="00764884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764884" w:rsidRDefault="00764884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764884" w:rsidRDefault="00764884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764884" w:rsidRDefault="00764884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764884" w:rsidRDefault="00764884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764884" w:rsidRDefault="00764884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764884" w:rsidRDefault="00764884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764884" w:rsidRDefault="00764884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764884" w:rsidRDefault="00764884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764884" w:rsidRDefault="00764884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764884" w:rsidRDefault="00764884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764884" w:rsidRDefault="00764884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764884" w:rsidRDefault="00764884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764884" w:rsidRDefault="00764884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764884" w:rsidRDefault="00764884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764884" w:rsidRDefault="00764884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</w:rPr>
      </w:pPr>
    </w:p>
    <w:p w:rsidR="006D2CBE" w:rsidRPr="002F4655" w:rsidRDefault="006D2CBE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  <w:szCs w:val="20"/>
        </w:rPr>
      </w:pPr>
      <w:r w:rsidRPr="002F4655">
        <w:rPr>
          <w:rFonts w:ascii="Tahoma" w:hAnsi="Tahoma" w:cs="Tahoma"/>
          <w:b/>
          <w:bCs/>
          <w:sz w:val="20"/>
        </w:rPr>
        <w:t xml:space="preserve">Załącznik Nr </w:t>
      </w:r>
      <w:r w:rsidR="00C54C95">
        <w:rPr>
          <w:rFonts w:ascii="Tahoma" w:hAnsi="Tahoma" w:cs="Tahoma"/>
          <w:b/>
          <w:bCs/>
          <w:sz w:val="20"/>
        </w:rPr>
        <w:t>3</w:t>
      </w:r>
      <w:r w:rsidRPr="002F4655">
        <w:rPr>
          <w:rFonts w:ascii="Tahoma" w:hAnsi="Tahoma" w:cs="Tahoma"/>
          <w:b/>
          <w:bCs/>
          <w:sz w:val="20"/>
        </w:rPr>
        <w:t xml:space="preserve"> do </w:t>
      </w:r>
      <w:r>
        <w:rPr>
          <w:rFonts w:ascii="Tahoma" w:hAnsi="Tahoma" w:cs="Tahoma"/>
          <w:b/>
          <w:bCs/>
          <w:sz w:val="20"/>
        </w:rPr>
        <w:t>SIWZ</w:t>
      </w:r>
      <w:r w:rsidRPr="002F4655">
        <w:rPr>
          <w:rFonts w:ascii="Tahoma" w:hAnsi="Tahoma" w:cs="Tahoma"/>
          <w:b/>
          <w:bCs/>
          <w:sz w:val="20"/>
        </w:rPr>
        <w:t xml:space="preserve"> - F</w:t>
      </w:r>
      <w:r w:rsidRPr="002F4655">
        <w:rPr>
          <w:rFonts w:ascii="Tahoma" w:hAnsi="Tahoma" w:cs="Tahoma"/>
          <w:b/>
          <w:bCs/>
          <w:sz w:val="20"/>
          <w:szCs w:val="20"/>
        </w:rPr>
        <w:t xml:space="preserve">ormularz oferty </w:t>
      </w:r>
    </w:p>
    <w:p w:rsidR="006D2CBE" w:rsidRDefault="006D2CBE" w:rsidP="006D2CBE">
      <w:pPr>
        <w:pStyle w:val="Nagwek6"/>
        <w:rPr>
          <w:rFonts w:ascii="Tahoma" w:hAnsi="Tahoma" w:cs="Tahoma"/>
          <w:u w:val="single"/>
        </w:rPr>
      </w:pPr>
    </w:p>
    <w:p w:rsidR="00764884" w:rsidRPr="00B86297" w:rsidRDefault="006D2CBE" w:rsidP="00764884">
      <w:pPr>
        <w:rPr>
          <w:rFonts w:ascii="Tahoma" w:hAnsi="Tahoma" w:cs="Tahoma"/>
        </w:rPr>
      </w:pPr>
      <w:r w:rsidRPr="002F4655">
        <w:rPr>
          <w:rFonts w:ascii="Tahoma" w:hAnsi="Tahoma" w:cs="Tahoma"/>
        </w:rPr>
        <w:t xml:space="preserve"> </w:t>
      </w:r>
      <w:r w:rsidR="00764884" w:rsidRPr="00B86297">
        <w:rPr>
          <w:rFonts w:ascii="Tahoma" w:hAnsi="Tahoma" w:cs="Tahoma"/>
        </w:rPr>
        <w:t xml:space="preserve"> </w:t>
      </w:r>
      <w:r w:rsidR="00764884">
        <w:rPr>
          <w:rFonts w:ascii="Tahoma" w:hAnsi="Tahoma" w:cs="Tahoma"/>
        </w:rPr>
        <w:t xml:space="preserve">                                                                                                 </w:t>
      </w:r>
      <w:r w:rsidR="00764884" w:rsidRPr="00B86297">
        <w:rPr>
          <w:rFonts w:ascii="Tahoma" w:hAnsi="Tahoma" w:cs="Tahoma"/>
        </w:rPr>
        <w:t>......................................................</w:t>
      </w:r>
    </w:p>
    <w:p w:rsidR="00764884" w:rsidRPr="00B86297" w:rsidRDefault="00764884" w:rsidP="00764884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764884" w:rsidRDefault="00764884" w:rsidP="00764884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764884" w:rsidRPr="00F1019C" w:rsidTr="00C74553">
        <w:tc>
          <w:tcPr>
            <w:tcW w:w="4219" w:type="dxa"/>
          </w:tcPr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764884" w:rsidRDefault="00764884" w:rsidP="00C7455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764884" w:rsidRDefault="00764884" w:rsidP="00C745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764884" w:rsidRDefault="00764884" w:rsidP="00C74553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</w:tc>
      </w:tr>
      <w:tr w:rsidR="00764884" w:rsidRPr="00F1019C" w:rsidTr="00C74553">
        <w:tc>
          <w:tcPr>
            <w:tcW w:w="4219" w:type="dxa"/>
          </w:tcPr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764884" w:rsidRDefault="00764884" w:rsidP="00C745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764884" w:rsidRPr="00E434A3" w:rsidRDefault="00764884" w:rsidP="00C745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764884" w:rsidRPr="00F1019C" w:rsidTr="00C74553">
        <w:tc>
          <w:tcPr>
            <w:tcW w:w="4219" w:type="dxa"/>
          </w:tcPr>
          <w:p w:rsidR="00764884" w:rsidRPr="00E434A3" w:rsidRDefault="00764884" w:rsidP="00C74553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:rsidR="00764884" w:rsidRPr="00E434A3" w:rsidRDefault="00764884" w:rsidP="00C745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  <w:p w:rsidR="00764884" w:rsidRPr="00E434A3" w:rsidRDefault="00764884" w:rsidP="00C74553">
            <w:pPr>
              <w:rPr>
                <w:rFonts w:ascii="Tahoma" w:hAnsi="Tahoma" w:cs="Tahoma"/>
              </w:rPr>
            </w:pPr>
          </w:p>
        </w:tc>
      </w:tr>
    </w:tbl>
    <w:p w:rsidR="00764884" w:rsidRDefault="00764884" w:rsidP="00764884">
      <w:pPr>
        <w:rPr>
          <w:rFonts w:ascii="Tahoma" w:hAnsi="Tahoma" w:cs="Tahoma"/>
        </w:rPr>
      </w:pPr>
    </w:p>
    <w:p w:rsidR="00C74553" w:rsidRDefault="00C74553" w:rsidP="00C74553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:rsidR="00C74553" w:rsidRPr="00B0436B" w:rsidRDefault="00C74553" w:rsidP="00C74553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:rsidR="00C74553" w:rsidRDefault="00C74553" w:rsidP="00C74553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:rsidR="00C74553" w:rsidRPr="00240CEB" w:rsidRDefault="00C74553" w:rsidP="00C74553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:rsidR="00C74553" w:rsidRPr="00B0436B" w:rsidRDefault="00C74553" w:rsidP="00C74553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C74553" w:rsidRPr="00B0436B" w:rsidRDefault="00C74553" w:rsidP="00C74553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C74553" w:rsidRPr="00644A8C" w:rsidRDefault="00C74553" w:rsidP="00C74553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9B03CA" w:rsidRPr="00C54C95" w:rsidRDefault="00C74553" w:rsidP="00C54C95">
      <w:pPr>
        <w:jc w:val="both"/>
        <w:rPr>
          <w:rFonts w:ascii="Tahoma" w:hAnsi="Tahoma" w:cs="Tahoma"/>
          <w:b/>
          <w:sz w:val="22"/>
          <w:szCs w:val="22"/>
        </w:rPr>
      </w:pPr>
      <w:r w:rsidRPr="00C54C95">
        <w:rPr>
          <w:rFonts w:ascii="Tahoma" w:hAnsi="Tahoma" w:cs="Tahoma"/>
          <w:sz w:val="22"/>
          <w:szCs w:val="22"/>
        </w:rPr>
        <w:t>W odpowiedzi na ogłoszenie o zamówieniu w trybie przetargu nieograniczonego, oferujemy  wykonanie zamówienia pn.:</w:t>
      </w:r>
      <w:r w:rsidRPr="00C54C95">
        <w:rPr>
          <w:rFonts w:ascii="Tahoma" w:hAnsi="Tahoma" w:cs="Tahoma"/>
          <w:b/>
          <w:sz w:val="22"/>
          <w:szCs w:val="22"/>
        </w:rPr>
        <w:t xml:space="preserve"> </w:t>
      </w:r>
      <w:r w:rsidR="009B03CA" w:rsidRPr="00C54C95">
        <w:rPr>
          <w:rFonts w:ascii="Tahoma" w:hAnsi="Tahoma" w:cs="Tahoma"/>
          <w:b/>
          <w:sz w:val="22"/>
          <w:szCs w:val="22"/>
        </w:rPr>
        <w:t>Kompleksowa organizacja V Ogólnopolskiego Zjazdu Dużych Rodzin 3+ w dniach 16 – 18 czerwca 2017 roku w Nysie.</w:t>
      </w:r>
    </w:p>
    <w:p w:rsidR="00C74553" w:rsidRPr="00220A27" w:rsidRDefault="00C74553" w:rsidP="00C74553">
      <w:pPr>
        <w:jc w:val="center"/>
        <w:rPr>
          <w:rFonts w:ascii="Tahoma" w:hAnsi="Tahoma" w:cs="Tahoma"/>
          <w:b/>
          <w:i/>
        </w:rPr>
      </w:pPr>
    </w:p>
    <w:p w:rsidR="00C74553" w:rsidRPr="00B86297" w:rsidRDefault="00C74553" w:rsidP="00C74553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przedmiotu</w:t>
      </w:r>
      <w:r w:rsidRPr="00B86297">
        <w:rPr>
          <w:rFonts w:ascii="Tahoma" w:hAnsi="Tahoma" w:cs="Tahoma"/>
          <w:color w:val="auto"/>
          <w:sz w:val="20"/>
        </w:rPr>
        <w:t xml:space="preserve"> zamówienia oferujemy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B86297">
        <w:rPr>
          <w:rFonts w:ascii="Tahoma" w:hAnsi="Tahoma" w:cs="Tahoma"/>
          <w:color w:val="auto"/>
          <w:sz w:val="20"/>
        </w:rPr>
        <w:t>...................</w:t>
      </w:r>
      <w:r>
        <w:rPr>
          <w:rFonts w:ascii="Tahoma" w:hAnsi="Tahoma" w:cs="Tahoma"/>
          <w:color w:val="auto"/>
          <w:sz w:val="20"/>
        </w:rPr>
        <w:t>....</w:t>
      </w:r>
      <w:r w:rsidRPr="00B86297">
        <w:rPr>
          <w:rFonts w:ascii="Tahoma" w:hAnsi="Tahoma" w:cs="Tahoma"/>
          <w:color w:val="auto"/>
          <w:sz w:val="20"/>
        </w:rPr>
        <w:t xml:space="preserve">................................... </w:t>
      </w:r>
      <w:r w:rsidRPr="00B86297">
        <w:rPr>
          <w:rFonts w:ascii="Tahoma" w:hAnsi="Tahoma" w:cs="Tahoma"/>
          <w:b/>
          <w:bCs/>
          <w:color w:val="auto"/>
          <w:sz w:val="20"/>
        </w:rPr>
        <w:t>zł</w:t>
      </w:r>
    </w:p>
    <w:p w:rsidR="00C74553" w:rsidRPr="00B86297" w:rsidRDefault="00C74553" w:rsidP="00C74553">
      <w:pPr>
        <w:pStyle w:val="Nagwek"/>
        <w:rPr>
          <w:rFonts w:ascii="Tahoma" w:hAnsi="Tahoma" w:cs="Tahoma"/>
        </w:rPr>
      </w:pPr>
    </w:p>
    <w:p w:rsidR="00C74553" w:rsidRPr="00B86297" w:rsidRDefault="00C74553" w:rsidP="00C74553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B86297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otych. </w:t>
      </w:r>
    </w:p>
    <w:p w:rsidR="00C74553" w:rsidRPr="00B86297" w:rsidRDefault="00C74553" w:rsidP="00C74553">
      <w:pPr>
        <w:rPr>
          <w:rFonts w:ascii="Tahoma" w:hAnsi="Tahoma" w:cs="Tahoma"/>
        </w:rPr>
      </w:pPr>
    </w:p>
    <w:p w:rsidR="00C74553" w:rsidRDefault="00C74553" w:rsidP="00C74553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w tym podatek VAT ................ % tj. .............................................. zł</w:t>
      </w:r>
    </w:p>
    <w:p w:rsidR="00C74553" w:rsidRPr="008326D4" w:rsidRDefault="00C74553" w:rsidP="00C74553">
      <w:pPr>
        <w:tabs>
          <w:tab w:val="left" w:pos="0"/>
        </w:tabs>
        <w:jc w:val="both"/>
        <w:rPr>
          <w:rFonts w:ascii="Tahoma" w:hAnsi="Tahoma" w:cs="Tahoma"/>
        </w:rPr>
      </w:pPr>
    </w:p>
    <w:p w:rsidR="00C54C95" w:rsidRDefault="00C54C95" w:rsidP="00C54C95">
      <w:pPr>
        <w:pStyle w:val="normaltableau"/>
        <w:spacing w:before="0" w:after="0"/>
        <w:jc w:val="left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Cena ofertowa brutto z podziałem na następujące etapy realizacji zamówienia:</w:t>
      </w:r>
    </w:p>
    <w:p w:rsidR="00C54C95" w:rsidRDefault="00C54C95" w:rsidP="00C54C95">
      <w:pPr>
        <w:pStyle w:val="normaltableau"/>
        <w:spacing w:before="0" w:after="0"/>
        <w:jc w:val="left"/>
        <w:rPr>
          <w:rFonts w:ascii="Tahoma" w:hAnsi="Tahoma" w:cs="Tahoma"/>
          <w:sz w:val="20"/>
          <w:szCs w:val="20"/>
          <w:lang w:val="pl-PL" w:eastAsia="en-US"/>
        </w:rPr>
      </w:pPr>
    </w:p>
    <w:p w:rsidR="00C54C95" w:rsidRDefault="00C54C95" w:rsidP="00C54C95">
      <w:pPr>
        <w:pStyle w:val="normaltableau"/>
        <w:spacing w:before="0" w:after="0"/>
        <w:jc w:val="left"/>
        <w:rPr>
          <w:rFonts w:ascii="Tahoma" w:hAnsi="Tahoma" w:cs="Tahoma"/>
          <w:sz w:val="20"/>
          <w:szCs w:val="20"/>
          <w:lang w:val="pl-PL"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9"/>
        <w:gridCol w:w="4760"/>
        <w:gridCol w:w="2835"/>
      </w:tblGrid>
      <w:tr w:rsidR="00080314" w:rsidTr="00D34606">
        <w:tc>
          <w:tcPr>
            <w:tcW w:w="2039" w:type="dxa"/>
          </w:tcPr>
          <w:p w:rsidR="00080314" w:rsidRDefault="00080314" w:rsidP="00D34606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20"/>
                <w:szCs w:val="20"/>
                <w:lang w:val="pl-PL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en-US"/>
              </w:rPr>
              <w:t>Etap</w:t>
            </w:r>
          </w:p>
        </w:tc>
        <w:tc>
          <w:tcPr>
            <w:tcW w:w="4760" w:type="dxa"/>
          </w:tcPr>
          <w:p w:rsidR="00080314" w:rsidRDefault="00080314" w:rsidP="00D34606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20"/>
                <w:szCs w:val="20"/>
                <w:lang w:val="pl-PL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en-US"/>
              </w:rPr>
              <w:t>Zakres</w:t>
            </w:r>
          </w:p>
        </w:tc>
        <w:tc>
          <w:tcPr>
            <w:tcW w:w="2835" w:type="dxa"/>
          </w:tcPr>
          <w:p w:rsidR="00080314" w:rsidRDefault="00080314" w:rsidP="00D34606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20"/>
                <w:szCs w:val="20"/>
                <w:lang w:val="pl-PL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en-US"/>
              </w:rPr>
              <w:t>Cena ofertowa brutto w  PLN</w:t>
            </w:r>
          </w:p>
        </w:tc>
      </w:tr>
      <w:tr w:rsidR="00080314" w:rsidTr="00D34606">
        <w:tc>
          <w:tcPr>
            <w:tcW w:w="2039" w:type="dxa"/>
          </w:tcPr>
          <w:p w:rsidR="00080314" w:rsidRDefault="00080314" w:rsidP="00D34606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20"/>
                <w:szCs w:val="20"/>
                <w:lang w:val="pl-PL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en-US"/>
              </w:rPr>
              <w:t>I</w:t>
            </w:r>
          </w:p>
        </w:tc>
        <w:tc>
          <w:tcPr>
            <w:tcW w:w="4760" w:type="dxa"/>
          </w:tcPr>
          <w:p w:rsidR="00080314" w:rsidRDefault="00D34606" w:rsidP="00D34606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20"/>
                <w:szCs w:val="20"/>
                <w:lang w:val="pl-PL" w:eastAsia="en-US"/>
              </w:rPr>
            </w:pPr>
            <w:r>
              <w:t>zapewnienie noclegów ze śniadaniami oraz pola namiotowego</w:t>
            </w:r>
          </w:p>
        </w:tc>
        <w:tc>
          <w:tcPr>
            <w:tcW w:w="2835" w:type="dxa"/>
          </w:tcPr>
          <w:p w:rsidR="00080314" w:rsidRDefault="00080314" w:rsidP="00C54C95">
            <w:pPr>
              <w:pStyle w:val="normaltableau"/>
              <w:spacing w:before="0" w:after="0"/>
              <w:jc w:val="left"/>
              <w:rPr>
                <w:rFonts w:ascii="Tahoma" w:hAnsi="Tahoma" w:cs="Tahoma"/>
                <w:sz w:val="20"/>
                <w:szCs w:val="20"/>
                <w:lang w:val="pl-PL" w:eastAsia="en-US"/>
              </w:rPr>
            </w:pPr>
          </w:p>
        </w:tc>
      </w:tr>
      <w:tr w:rsidR="00080314" w:rsidTr="00D34606">
        <w:tc>
          <w:tcPr>
            <w:tcW w:w="2039" w:type="dxa"/>
          </w:tcPr>
          <w:p w:rsidR="00080314" w:rsidRDefault="00080314" w:rsidP="00D34606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20"/>
                <w:szCs w:val="20"/>
                <w:lang w:val="pl-PL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en-US"/>
              </w:rPr>
              <w:t>II</w:t>
            </w:r>
          </w:p>
        </w:tc>
        <w:tc>
          <w:tcPr>
            <w:tcW w:w="4760" w:type="dxa"/>
          </w:tcPr>
          <w:p w:rsidR="00080314" w:rsidRDefault="00D34606" w:rsidP="00D34606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20"/>
                <w:szCs w:val="20"/>
                <w:lang w:val="pl-PL" w:eastAsia="en-US"/>
              </w:rPr>
            </w:pPr>
            <w:r>
              <w:t>przygotowanie imprezy integracyjnej i imprezy masowej na Stadionie Miejskim z wynajęciem hal namiotowych i przenośnych toilet</w:t>
            </w:r>
          </w:p>
        </w:tc>
        <w:tc>
          <w:tcPr>
            <w:tcW w:w="2835" w:type="dxa"/>
          </w:tcPr>
          <w:p w:rsidR="00080314" w:rsidRDefault="00080314" w:rsidP="00C54C95">
            <w:pPr>
              <w:pStyle w:val="normaltableau"/>
              <w:spacing w:before="0" w:after="0"/>
              <w:jc w:val="left"/>
              <w:rPr>
                <w:rFonts w:ascii="Tahoma" w:hAnsi="Tahoma" w:cs="Tahoma"/>
                <w:sz w:val="20"/>
                <w:szCs w:val="20"/>
                <w:lang w:val="pl-PL" w:eastAsia="en-US"/>
              </w:rPr>
            </w:pPr>
          </w:p>
        </w:tc>
      </w:tr>
      <w:tr w:rsidR="00080314" w:rsidTr="00D34606">
        <w:tc>
          <w:tcPr>
            <w:tcW w:w="2039" w:type="dxa"/>
          </w:tcPr>
          <w:p w:rsidR="00080314" w:rsidRDefault="00080314" w:rsidP="00D34606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20"/>
                <w:szCs w:val="20"/>
                <w:lang w:val="pl-PL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en-US"/>
              </w:rPr>
              <w:t>III</w:t>
            </w:r>
          </w:p>
        </w:tc>
        <w:tc>
          <w:tcPr>
            <w:tcW w:w="4760" w:type="dxa"/>
          </w:tcPr>
          <w:p w:rsidR="00080314" w:rsidRDefault="00D34606" w:rsidP="00D34606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20"/>
                <w:szCs w:val="20"/>
                <w:lang w:val="pl-PL" w:eastAsia="en-US"/>
              </w:rPr>
            </w:pPr>
            <w:r>
              <w:t>pozostały zakres przedmiotu zamówienia</w:t>
            </w:r>
          </w:p>
        </w:tc>
        <w:tc>
          <w:tcPr>
            <w:tcW w:w="2835" w:type="dxa"/>
          </w:tcPr>
          <w:p w:rsidR="00080314" w:rsidRDefault="00080314" w:rsidP="00C54C95">
            <w:pPr>
              <w:pStyle w:val="normaltableau"/>
              <w:spacing w:before="0" w:after="0"/>
              <w:jc w:val="left"/>
              <w:rPr>
                <w:rFonts w:ascii="Tahoma" w:hAnsi="Tahoma" w:cs="Tahoma"/>
                <w:sz w:val="20"/>
                <w:szCs w:val="20"/>
                <w:lang w:val="pl-PL" w:eastAsia="en-US"/>
              </w:rPr>
            </w:pPr>
          </w:p>
          <w:p w:rsidR="00D34606" w:rsidRDefault="00D34606" w:rsidP="00C54C95">
            <w:pPr>
              <w:pStyle w:val="normaltableau"/>
              <w:spacing w:before="0" w:after="0"/>
              <w:jc w:val="left"/>
              <w:rPr>
                <w:rFonts w:ascii="Tahoma" w:hAnsi="Tahoma" w:cs="Tahoma"/>
                <w:sz w:val="20"/>
                <w:szCs w:val="20"/>
                <w:lang w:val="pl-PL" w:eastAsia="en-US"/>
              </w:rPr>
            </w:pPr>
          </w:p>
        </w:tc>
      </w:tr>
    </w:tbl>
    <w:p w:rsidR="00C54C95" w:rsidRDefault="00C54C95" w:rsidP="00C54C95">
      <w:pPr>
        <w:pStyle w:val="normaltableau"/>
        <w:spacing w:before="0" w:after="0"/>
        <w:jc w:val="left"/>
        <w:rPr>
          <w:rFonts w:ascii="Tahoma" w:hAnsi="Tahoma" w:cs="Tahoma"/>
          <w:sz w:val="20"/>
          <w:szCs w:val="20"/>
          <w:lang w:val="pl-PL" w:eastAsia="en-US"/>
        </w:rPr>
      </w:pPr>
    </w:p>
    <w:p w:rsidR="00C54C95" w:rsidRDefault="00C54C95" w:rsidP="00C54C95">
      <w:pPr>
        <w:pStyle w:val="normaltableau"/>
        <w:spacing w:before="0" w:after="0"/>
        <w:jc w:val="left"/>
        <w:rPr>
          <w:rFonts w:ascii="Tahoma" w:hAnsi="Tahoma" w:cs="Tahoma"/>
          <w:sz w:val="20"/>
          <w:szCs w:val="20"/>
          <w:lang w:val="pl-PL" w:eastAsia="en-US"/>
        </w:rPr>
      </w:pPr>
    </w:p>
    <w:p w:rsidR="00C74553" w:rsidRPr="00B86297" w:rsidRDefault="00C74553" w:rsidP="00C7455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C74553" w:rsidRDefault="00C74553" w:rsidP="00C74553">
      <w:pPr>
        <w:tabs>
          <w:tab w:val="left" w:pos="0"/>
        </w:tabs>
        <w:rPr>
          <w:rFonts w:ascii="Tahoma" w:hAnsi="Tahoma" w:cs="Tahoma"/>
        </w:rPr>
      </w:pPr>
    </w:p>
    <w:p w:rsidR="00C74553" w:rsidRDefault="00C74553" w:rsidP="00C74553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:rsidR="00C74553" w:rsidRPr="0062184F" w:rsidRDefault="00C74553" w:rsidP="00C74553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:rsidR="00C74553" w:rsidRDefault="00C74553" w:rsidP="00C74553">
      <w:pPr>
        <w:rPr>
          <w:rFonts w:ascii="Tahoma" w:hAnsi="Tahoma" w:cs="Tahoma"/>
        </w:rPr>
      </w:pPr>
    </w:p>
    <w:p w:rsidR="00C74553" w:rsidRPr="009F3319" w:rsidRDefault="00C74553" w:rsidP="00C74553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:rsidR="00C74553" w:rsidRPr="009F3319" w:rsidRDefault="00C74553" w:rsidP="00C74553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Pr="009F3319">
        <w:rPr>
          <w:rFonts w:ascii="Tahoma" w:hAnsi="Tahoma" w:cs="Tahoma"/>
          <w:b/>
          <w:bCs/>
        </w:rPr>
        <w:t xml:space="preserve">  </w:t>
      </w:r>
      <w:r w:rsidR="00D34606">
        <w:rPr>
          <w:rFonts w:ascii="Tahoma" w:hAnsi="Tahoma" w:cs="Tahoma"/>
          <w:b/>
          <w:bCs/>
        </w:rPr>
        <w:t xml:space="preserve">określonym w punkcie 4 SIWZ </w:t>
      </w:r>
    </w:p>
    <w:p w:rsidR="00C74553" w:rsidRPr="009F3319" w:rsidRDefault="00C74553" w:rsidP="00C74553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C74553" w:rsidRPr="009F3319" w:rsidRDefault="00C74553" w:rsidP="00C7455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C74553" w:rsidRPr="009F3319" w:rsidRDefault="00C74553" w:rsidP="00C7455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74553" w:rsidRPr="009F3319" w:rsidRDefault="00C74553" w:rsidP="00C74553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C74553" w:rsidRPr="009F3319" w:rsidRDefault="00C74553" w:rsidP="00C7455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C74553" w:rsidRPr="003F27A8" w:rsidRDefault="00C74553" w:rsidP="00C74553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:rsidR="00C74553" w:rsidRDefault="00C74553" w:rsidP="00C74553">
      <w:pPr>
        <w:autoSpaceDE/>
        <w:textAlignment w:val="baseline"/>
        <w:rPr>
          <w:rFonts w:ascii="Tahoma" w:hAnsi="Tahoma" w:cs="Tahoma"/>
          <w:color w:val="000000"/>
        </w:rPr>
      </w:pPr>
    </w:p>
    <w:p w:rsidR="00C74553" w:rsidRPr="009F3319" w:rsidRDefault="00C74553" w:rsidP="00C74553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:rsidR="00C74553" w:rsidRPr="009F3319" w:rsidRDefault="00C74553" w:rsidP="00580D42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C74553" w:rsidRPr="009F3319" w:rsidRDefault="00C74553" w:rsidP="00580D42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:rsidR="00C74553" w:rsidRPr="009F3319" w:rsidRDefault="00C74553" w:rsidP="00C74553">
      <w:pPr>
        <w:pStyle w:val="Tekstpodstawowy"/>
        <w:rPr>
          <w:rFonts w:ascii="Tahoma" w:hAnsi="Tahoma" w:cs="Tahoma"/>
          <w:sz w:val="20"/>
          <w:szCs w:val="20"/>
        </w:rPr>
      </w:pPr>
    </w:p>
    <w:p w:rsidR="00C74553" w:rsidRPr="009F3319" w:rsidRDefault="00C74553" w:rsidP="00C7455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9F3319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9F3319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C74553" w:rsidRPr="009F3319" w:rsidRDefault="00C74553" w:rsidP="00C7455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D34606" w:rsidRDefault="00D34606" w:rsidP="00D3460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do wykonania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wskazanym niżej </w:t>
      </w:r>
    </w:p>
    <w:p w:rsidR="00C74553" w:rsidRPr="009F3319" w:rsidRDefault="00D34606" w:rsidP="00D3460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podwykonawcom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="00C74553"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="00C74553" w:rsidRPr="009F3319">
        <w:rPr>
          <w:rFonts w:ascii="Tahoma" w:hAnsi="Tahoma" w:cs="Tahoma"/>
          <w:color w:val="auto"/>
          <w:sz w:val="20"/>
          <w:szCs w:val="20"/>
        </w:rPr>
        <w:t>:</w:t>
      </w:r>
    </w:p>
    <w:p w:rsidR="00C74553" w:rsidRDefault="00C74553" w:rsidP="00C7455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C74553" w:rsidRPr="009F3319" w:rsidRDefault="00C74553" w:rsidP="00C7455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C74553" w:rsidRPr="009F3319" w:rsidTr="00C74553">
        <w:tc>
          <w:tcPr>
            <w:tcW w:w="413" w:type="dxa"/>
          </w:tcPr>
          <w:p w:rsidR="00C74553" w:rsidRPr="009F3319" w:rsidRDefault="00C74553" w:rsidP="00C74553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:rsidR="00D34606" w:rsidRDefault="00D34606" w:rsidP="00D34606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B2809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podwykonawcom </w:t>
            </w:r>
          </w:p>
          <w:p w:rsidR="00C74553" w:rsidRPr="009F3319" w:rsidRDefault="00D34606" w:rsidP="00D34606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FB2809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firm podwykonawców </w:t>
            </w:r>
          </w:p>
        </w:tc>
      </w:tr>
      <w:tr w:rsidR="00C74553" w:rsidRPr="009F3319" w:rsidTr="00C74553">
        <w:trPr>
          <w:trHeight w:val="465"/>
        </w:trPr>
        <w:tc>
          <w:tcPr>
            <w:tcW w:w="413" w:type="dxa"/>
          </w:tcPr>
          <w:p w:rsidR="00C74553" w:rsidRPr="009F3319" w:rsidRDefault="00C74553" w:rsidP="00C7455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C74553" w:rsidRPr="009F3319" w:rsidRDefault="00C74553" w:rsidP="00C7455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C74553" w:rsidRPr="009F3319" w:rsidRDefault="00C74553" w:rsidP="00C7455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C74553" w:rsidRPr="009F3319" w:rsidRDefault="00C74553" w:rsidP="00C7455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C74553" w:rsidRPr="009F3319" w:rsidTr="00C74553">
        <w:tc>
          <w:tcPr>
            <w:tcW w:w="413" w:type="dxa"/>
          </w:tcPr>
          <w:p w:rsidR="00C74553" w:rsidRPr="009F3319" w:rsidRDefault="00C74553" w:rsidP="00C7455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C74553" w:rsidRPr="009F3319" w:rsidRDefault="00C74553" w:rsidP="00C7455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C74553" w:rsidRPr="009F3319" w:rsidRDefault="00C74553" w:rsidP="00C7455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C74553" w:rsidRPr="009F3319" w:rsidRDefault="00C74553" w:rsidP="00C7455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C74553" w:rsidRPr="009F3319" w:rsidTr="00C74553">
        <w:tc>
          <w:tcPr>
            <w:tcW w:w="413" w:type="dxa"/>
          </w:tcPr>
          <w:p w:rsidR="00C74553" w:rsidRPr="009F3319" w:rsidRDefault="00C74553" w:rsidP="00C7455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C74553" w:rsidRPr="009F3319" w:rsidRDefault="00C74553" w:rsidP="00C7455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C74553" w:rsidRPr="009F3319" w:rsidRDefault="00C74553" w:rsidP="00C7455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C74553" w:rsidRPr="009F3319" w:rsidRDefault="00C74553" w:rsidP="00C7455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C74553" w:rsidRDefault="00C74553" w:rsidP="00C74553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C74553" w:rsidRPr="009F3319" w:rsidRDefault="00C74553" w:rsidP="00C74553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:rsidR="00D34606" w:rsidRDefault="00D34606" w:rsidP="00C74553">
      <w:pPr>
        <w:pStyle w:val="Tekstpodstawowy"/>
        <w:rPr>
          <w:rFonts w:ascii="Tahoma" w:hAnsi="Tahoma" w:cs="Tahoma"/>
          <w:sz w:val="20"/>
          <w:szCs w:val="20"/>
        </w:rPr>
      </w:pPr>
    </w:p>
    <w:p w:rsidR="00C74553" w:rsidRPr="009F3319" w:rsidRDefault="00C74553" w:rsidP="00C74553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D34606" w:rsidRPr="00D34606" w:rsidRDefault="00D34606" w:rsidP="000F4798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D34606">
        <w:rPr>
          <w:rFonts w:ascii="Tahoma" w:hAnsi="Tahoma" w:cs="Tahoma"/>
        </w:rPr>
        <w:t xml:space="preserve">wymagane opisem przedmiotu zamówienia </w:t>
      </w:r>
      <w:r w:rsidRPr="00D34606">
        <w:rPr>
          <w:rFonts w:ascii="Tahoma" w:hAnsi="Tahoma" w:cs="Tahoma"/>
          <w:b/>
        </w:rPr>
        <w:t>koncepcje</w:t>
      </w:r>
    </w:p>
    <w:p w:rsidR="00C74553" w:rsidRPr="00D34606" w:rsidRDefault="00C74553" w:rsidP="000F4798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D34606">
        <w:rPr>
          <w:rFonts w:ascii="Tahoma" w:hAnsi="Tahoma" w:cs="Tahoma"/>
        </w:rPr>
        <w:t>…………………………………………………………………</w:t>
      </w:r>
    </w:p>
    <w:p w:rsidR="00C74553" w:rsidRPr="009F3319" w:rsidRDefault="00C74553" w:rsidP="00580D42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:rsidR="00C74553" w:rsidRPr="009F3319" w:rsidRDefault="00C74553" w:rsidP="00C74553">
      <w:pPr>
        <w:pStyle w:val="Tekstpodstawowy"/>
        <w:spacing w:after="0" w:line="360" w:lineRule="auto"/>
        <w:rPr>
          <w:rFonts w:ascii="Tahoma" w:hAnsi="Tahoma" w:cs="Tahoma"/>
        </w:rPr>
      </w:pPr>
    </w:p>
    <w:p w:rsidR="00C74553" w:rsidRPr="009F3319" w:rsidRDefault="00C74553" w:rsidP="00C74553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:rsidR="00C74553" w:rsidRPr="009F3319" w:rsidRDefault="00C74553" w:rsidP="00C74553">
      <w:pPr>
        <w:ind w:left="2880"/>
        <w:rPr>
          <w:rFonts w:ascii="Tahoma" w:hAnsi="Tahoma" w:cs="Tahoma"/>
        </w:rPr>
      </w:pPr>
    </w:p>
    <w:p w:rsidR="00C74553" w:rsidRPr="009F3319" w:rsidRDefault="00C74553" w:rsidP="00C74553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C74553" w:rsidRPr="009F3319" w:rsidRDefault="00C74553" w:rsidP="00C74553">
      <w:pPr>
        <w:ind w:left="144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:rsidR="00D34606" w:rsidRDefault="00D34606" w:rsidP="00C7455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74553" w:rsidRPr="003D14FD" w:rsidRDefault="00C74553" w:rsidP="00C7455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8A29F0">
        <w:rPr>
          <w:rFonts w:ascii="Tahoma" w:hAnsi="Tahoma" w:cs="Tahoma"/>
          <w:b/>
          <w:bCs/>
          <w:sz w:val="20"/>
          <w:szCs w:val="20"/>
        </w:rPr>
        <w:t>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C74553" w:rsidRPr="003D14FD" w:rsidRDefault="00C74553" w:rsidP="00C7455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C74553" w:rsidRDefault="00C74553" w:rsidP="00C74553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C74553" w:rsidRDefault="00C74553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74553" w:rsidRPr="00456D54" w:rsidRDefault="00C74553" w:rsidP="00C74553">
      <w:pPr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74553" w:rsidRPr="00456D54" w:rsidTr="00C74553">
        <w:trPr>
          <w:trHeight w:val="1465"/>
        </w:trPr>
        <w:tc>
          <w:tcPr>
            <w:tcW w:w="5098" w:type="dxa"/>
          </w:tcPr>
          <w:p w:rsidR="00C74553" w:rsidRPr="00456D54" w:rsidRDefault="00C74553" w:rsidP="00C74553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C74553" w:rsidRPr="00456D54" w:rsidRDefault="00C74553" w:rsidP="00C74553">
            <w:pPr>
              <w:rPr>
                <w:rFonts w:ascii="Tahoma" w:hAnsi="Tahoma" w:cs="Tahoma"/>
              </w:rPr>
            </w:pPr>
          </w:p>
          <w:p w:rsidR="00C74553" w:rsidRPr="00456D54" w:rsidRDefault="00C74553" w:rsidP="00C74553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C74553" w:rsidRPr="00456D54" w:rsidRDefault="00C74553" w:rsidP="00C74553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C74553" w:rsidRPr="00456D54" w:rsidRDefault="00C74553" w:rsidP="00C74553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C74553" w:rsidRPr="00456D54" w:rsidRDefault="00C74553" w:rsidP="00C74553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C74553" w:rsidRPr="00456D54" w:rsidRDefault="00C74553" w:rsidP="00C74553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C74553" w:rsidRPr="00456D54" w:rsidRDefault="00C74553" w:rsidP="00C74553">
      <w:pPr>
        <w:rPr>
          <w:rFonts w:ascii="Tahoma" w:hAnsi="Tahoma" w:cs="Tahoma"/>
          <w:sz w:val="21"/>
          <w:szCs w:val="21"/>
        </w:rPr>
      </w:pPr>
    </w:p>
    <w:p w:rsidR="00C74553" w:rsidRPr="00456D54" w:rsidRDefault="00C74553" w:rsidP="00C74553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C74553" w:rsidRPr="00EA564F" w:rsidRDefault="00C74553" w:rsidP="00C74553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C74553" w:rsidRDefault="00C74553" w:rsidP="00C74553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C74553" w:rsidRPr="00456D54" w:rsidRDefault="00C74553" w:rsidP="00C74553">
      <w:pPr>
        <w:jc w:val="center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56D54">
        <w:rPr>
          <w:rFonts w:ascii="Tahoma" w:hAnsi="Tahoma" w:cs="Tahoma"/>
          <w:b/>
          <w:sz w:val="21"/>
          <w:szCs w:val="21"/>
          <w:u w:val="single"/>
        </w:rPr>
        <w:br/>
      </w:r>
    </w:p>
    <w:p w:rsidR="00C74553" w:rsidRPr="00935FA9" w:rsidRDefault="00C74553" w:rsidP="00C74553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6357F1" w:rsidRDefault="006357F1" w:rsidP="006357F1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34606" w:rsidRPr="00C54C95" w:rsidRDefault="00D34606" w:rsidP="00D34606">
      <w:pPr>
        <w:jc w:val="center"/>
        <w:rPr>
          <w:rFonts w:ascii="Tahoma" w:hAnsi="Tahoma" w:cs="Tahoma"/>
          <w:b/>
          <w:sz w:val="22"/>
          <w:szCs w:val="22"/>
        </w:rPr>
      </w:pPr>
      <w:r w:rsidRPr="00C54C95">
        <w:rPr>
          <w:rFonts w:ascii="Tahoma" w:hAnsi="Tahoma" w:cs="Tahoma"/>
          <w:b/>
          <w:sz w:val="22"/>
          <w:szCs w:val="22"/>
        </w:rPr>
        <w:t>Kompleksowa organizacja V Ogólnopolskiego Zjazdu Dużych Rodzin 3+ w dniach 16 – 18 czerwca 2017 roku w Nysie.</w:t>
      </w:r>
    </w:p>
    <w:p w:rsidR="006357F1" w:rsidRDefault="006357F1" w:rsidP="006357F1">
      <w:pPr>
        <w:pStyle w:val="Tekstpodstawowy"/>
        <w:spacing w:after="0"/>
        <w:jc w:val="center"/>
        <w:rPr>
          <w:rFonts w:ascii="Tahoma" w:hAnsi="Tahoma" w:cs="Tahoma"/>
          <w:b/>
        </w:rPr>
      </w:pPr>
    </w:p>
    <w:p w:rsidR="00C74553" w:rsidRPr="00456D54" w:rsidRDefault="00C74553" w:rsidP="00C74553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C74553" w:rsidRPr="00456D54" w:rsidRDefault="00C74553" w:rsidP="00C7455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spełniam warunki udziału w postępowaniu określone przez zamawiającego w   </w:t>
      </w:r>
      <w:r>
        <w:rPr>
          <w:rFonts w:ascii="Tahoma" w:hAnsi="Tahoma" w:cs="Tahoma"/>
          <w:sz w:val="21"/>
          <w:szCs w:val="21"/>
        </w:rPr>
        <w:t xml:space="preserve">punkcie 5 specyfikacji istotnych warunków zamówienia. 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C74553" w:rsidRPr="00456D54" w:rsidRDefault="00C74553" w:rsidP="00C745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C74553" w:rsidRPr="00456D54" w:rsidRDefault="00C74553" w:rsidP="00C745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C74553" w:rsidRPr="00456D54" w:rsidRDefault="00C74553" w:rsidP="00C745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C74553" w:rsidRPr="00456D54" w:rsidRDefault="00C74553" w:rsidP="00C7455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1"/>
          <w:szCs w:val="21"/>
        </w:rPr>
        <w:t xml:space="preserve"> punkcie 5 specyfikacji istotnych warunków zamówienia</w:t>
      </w:r>
      <w:r w:rsidRPr="00456D54">
        <w:rPr>
          <w:rFonts w:ascii="Tahoma" w:hAnsi="Tahoma" w:cs="Tahoma"/>
          <w:i/>
          <w:sz w:val="16"/>
          <w:szCs w:val="16"/>
        </w:rPr>
        <w:t>,</w:t>
      </w:r>
      <w:r w:rsidRPr="00456D54"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</w:t>
      </w:r>
      <w:r>
        <w:rPr>
          <w:rFonts w:ascii="Tahoma" w:hAnsi="Tahoma" w:cs="Tahoma"/>
          <w:sz w:val="21"/>
          <w:szCs w:val="21"/>
        </w:rPr>
        <w:t>…………………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…………………………………………….</w:t>
      </w:r>
    </w:p>
    <w:p w:rsidR="00C74553" w:rsidRDefault="00C74553" w:rsidP="00C74553">
      <w:pPr>
        <w:spacing w:line="360" w:lineRule="auto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>.………………………………………………………………………………………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  <w:r w:rsidRPr="00456D54">
        <w:rPr>
          <w:rFonts w:ascii="Tahoma" w:hAnsi="Tahoma" w:cs="Tahoma"/>
          <w:sz w:val="21"/>
          <w:szCs w:val="21"/>
        </w:rPr>
        <w:t>……………………….……………………</w:t>
      </w:r>
      <w:r>
        <w:rPr>
          <w:rFonts w:ascii="Tahoma" w:hAnsi="Tahoma" w:cs="Tahoma"/>
          <w:sz w:val="21"/>
          <w:szCs w:val="21"/>
        </w:rPr>
        <w:t xml:space="preserve">.,     </w:t>
      </w:r>
      <w:r w:rsidRPr="00456D54">
        <w:rPr>
          <w:rFonts w:ascii="Tahoma" w:hAnsi="Tahoma" w:cs="Tahoma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:rsidR="00C74553" w:rsidRDefault="00C74553" w:rsidP="00C74553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:rsidR="00C74553" w:rsidRPr="003F27A8" w:rsidRDefault="00C74553" w:rsidP="00C74553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C74553" w:rsidRDefault="00C74553" w:rsidP="00C74553">
      <w:pPr>
        <w:spacing w:line="360" w:lineRule="auto"/>
        <w:jc w:val="both"/>
        <w:rPr>
          <w:rFonts w:ascii="Tahoma" w:hAnsi="Tahoma" w:cs="Tahoma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:rsidR="00C74553" w:rsidRPr="00456D54" w:rsidRDefault="00C74553" w:rsidP="00C745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Pr="00456D54" w:rsidRDefault="00C74553" w:rsidP="00C745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C74553" w:rsidRPr="00456D54" w:rsidRDefault="00C74553" w:rsidP="00C745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C74553" w:rsidRPr="00456D54" w:rsidRDefault="00C74553" w:rsidP="00C7455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C74553" w:rsidRPr="00456D54" w:rsidRDefault="00C74553" w:rsidP="00C745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Pr="003D14FD" w:rsidRDefault="00C74553" w:rsidP="00C7455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lastRenderedPageBreak/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8A29F0">
        <w:rPr>
          <w:rFonts w:ascii="Tahoma" w:hAnsi="Tahoma" w:cs="Tahoma"/>
          <w:b/>
          <w:bCs/>
          <w:sz w:val="20"/>
          <w:szCs w:val="20"/>
        </w:rPr>
        <w:t>5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C74553" w:rsidRPr="003D14FD" w:rsidRDefault="00C74553" w:rsidP="00C74553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C74553" w:rsidRDefault="00C74553" w:rsidP="00C74553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74553" w:rsidRPr="00456D54" w:rsidTr="00C74553">
        <w:trPr>
          <w:trHeight w:val="1465"/>
        </w:trPr>
        <w:tc>
          <w:tcPr>
            <w:tcW w:w="5098" w:type="dxa"/>
          </w:tcPr>
          <w:p w:rsidR="00C74553" w:rsidRPr="00456D54" w:rsidRDefault="00C74553" w:rsidP="00C74553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C74553" w:rsidRPr="00456D54" w:rsidRDefault="00C74553" w:rsidP="00C74553">
            <w:pPr>
              <w:rPr>
                <w:rFonts w:ascii="Tahoma" w:hAnsi="Tahoma" w:cs="Tahoma"/>
              </w:rPr>
            </w:pPr>
          </w:p>
          <w:p w:rsidR="00C74553" w:rsidRPr="00456D54" w:rsidRDefault="00C74553" w:rsidP="00C74553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C74553" w:rsidRPr="00456D54" w:rsidRDefault="00C74553" w:rsidP="00C74553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C74553" w:rsidRPr="00456D54" w:rsidRDefault="00C74553" w:rsidP="00C74553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C74553" w:rsidRPr="00456D54" w:rsidRDefault="00C74553" w:rsidP="00C74553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C74553" w:rsidRPr="00456D54" w:rsidRDefault="00C74553" w:rsidP="00C74553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C74553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74553" w:rsidRPr="00456D54" w:rsidRDefault="00C74553" w:rsidP="00C74553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C74553" w:rsidRPr="00EA564F" w:rsidRDefault="00C74553" w:rsidP="00C74553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C74553" w:rsidRPr="00456D54" w:rsidRDefault="00C74553" w:rsidP="00C74553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:rsidR="00C74553" w:rsidRPr="00935FA9" w:rsidRDefault="00C74553" w:rsidP="00C74553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C74553" w:rsidRDefault="00C74553" w:rsidP="00C74553">
      <w:pPr>
        <w:jc w:val="center"/>
        <w:rPr>
          <w:rFonts w:ascii="Tahoma" w:hAnsi="Tahoma" w:cs="Tahoma"/>
          <w:b/>
          <w:i/>
        </w:rPr>
      </w:pPr>
    </w:p>
    <w:p w:rsidR="00D34606" w:rsidRPr="00C54C95" w:rsidRDefault="00D34606" w:rsidP="00D34606">
      <w:pPr>
        <w:jc w:val="center"/>
        <w:rPr>
          <w:rFonts w:ascii="Tahoma" w:hAnsi="Tahoma" w:cs="Tahoma"/>
          <w:b/>
          <w:sz w:val="22"/>
          <w:szCs w:val="22"/>
        </w:rPr>
      </w:pPr>
      <w:r w:rsidRPr="00C54C95">
        <w:rPr>
          <w:rFonts w:ascii="Tahoma" w:hAnsi="Tahoma" w:cs="Tahoma"/>
          <w:b/>
          <w:sz w:val="22"/>
          <w:szCs w:val="22"/>
        </w:rPr>
        <w:t>Kompleksowa organizacja V Ogólnopolskiego Zjazdu Dużych Rodzin 3+ w dniach 16 – 18 czerwca 2017 roku w Nysie.</w:t>
      </w:r>
    </w:p>
    <w:p w:rsidR="00C74553" w:rsidRDefault="00C74553" w:rsidP="00C74553">
      <w:pPr>
        <w:jc w:val="center"/>
        <w:rPr>
          <w:rFonts w:ascii="Tahoma" w:hAnsi="Tahoma" w:cs="Tahoma"/>
          <w:b/>
        </w:rPr>
      </w:pPr>
    </w:p>
    <w:p w:rsidR="00D34606" w:rsidRDefault="00D34606" w:rsidP="00C74553">
      <w:pPr>
        <w:jc w:val="center"/>
        <w:rPr>
          <w:rFonts w:ascii="Tahoma" w:hAnsi="Tahoma" w:cs="Tahoma"/>
          <w:b/>
        </w:rPr>
      </w:pPr>
    </w:p>
    <w:p w:rsidR="00C74553" w:rsidRDefault="00C74553" w:rsidP="00C74553">
      <w:pPr>
        <w:jc w:val="center"/>
        <w:rPr>
          <w:rFonts w:ascii="Tahoma" w:hAnsi="Tahoma" w:cs="Tahoma"/>
          <w:i/>
          <w:sz w:val="16"/>
          <w:szCs w:val="16"/>
        </w:rPr>
      </w:pPr>
    </w:p>
    <w:p w:rsidR="00C74553" w:rsidRPr="00456D54" w:rsidRDefault="00C74553" w:rsidP="00C74553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C74553" w:rsidRPr="00456D54" w:rsidRDefault="00C74553" w:rsidP="00C74553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C74553" w:rsidRPr="00456D54" w:rsidRDefault="00C74553" w:rsidP="00580D42">
      <w:pPr>
        <w:pStyle w:val="Akapitzlist"/>
        <w:numPr>
          <w:ilvl w:val="0"/>
          <w:numId w:val="20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:rsidR="00C74553" w:rsidRPr="00456D54" w:rsidRDefault="00C74553" w:rsidP="00580D42">
      <w:pPr>
        <w:pStyle w:val="Akapitzlist"/>
        <w:numPr>
          <w:ilvl w:val="0"/>
          <w:numId w:val="20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:rsidR="00C74553" w:rsidRPr="00456D54" w:rsidRDefault="00C74553" w:rsidP="00C74553">
      <w:pPr>
        <w:pStyle w:val="Akapitzlist"/>
        <w:spacing w:line="360" w:lineRule="auto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art. 24 ust. 5 ustawy Pzp</w:t>
      </w:r>
      <w:r w:rsidRPr="00456D54">
        <w:rPr>
          <w:rFonts w:ascii="Tahoma" w:hAnsi="Tahoma" w:cs="Tahoma"/>
          <w:sz w:val="16"/>
          <w:szCs w:val="16"/>
        </w:rPr>
        <w:t>.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:rsidR="00C74553" w:rsidRPr="00456D54" w:rsidRDefault="00C74553" w:rsidP="00C745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C74553" w:rsidRPr="00456D54" w:rsidRDefault="00C74553" w:rsidP="00C74553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Jednocześnie oświadczam, że w związku z ww. okolicznością, na podstawie art. 24 ust. 8 ustawy Pzp podjąłem następujące środki naprawcze:</w:t>
      </w:r>
      <w:r w:rsidR="00055FA2">
        <w:rPr>
          <w:rFonts w:ascii="Tahoma" w:hAnsi="Tahoma" w:cs="Tahoma"/>
          <w:sz w:val="21"/>
          <w:szCs w:val="21"/>
        </w:rPr>
        <w:t>………………..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……………………………………………………………..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C74553" w:rsidRPr="00456D54" w:rsidRDefault="00C74553" w:rsidP="00C745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i/>
        </w:rPr>
      </w:pPr>
    </w:p>
    <w:p w:rsidR="00A25ECE" w:rsidRDefault="00A25ECE" w:rsidP="00C74553">
      <w:pPr>
        <w:spacing w:line="360" w:lineRule="auto"/>
        <w:jc w:val="both"/>
        <w:rPr>
          <w:rFonts w:ascii="Tahoma" w:hAnsi="Tahoma" w:cs="Tahoma"/>
          <w:i/>
        </w:rPr>
      </w:pPr>
    </w:p>
    <w:p w:rsidR="00A25ECE" w:rsidRDefault="00A25ECE" w:rsidP="00C74553">
      <w:pPr>
        <w:spacing w:line="360" w:lineRule="auto"/>
        <w:jc w:val="both"/>
        <w:rPr>
          <w:rFonts w:ascii="Tahoma" w:hAnsi="Tahoma" w:cs="Tahoma"/>
          <w:i/>
        </w:rPr>
      </w:pPr>
    </w:p>
    <w:p w:rsidR="00A25ECE" w:rsidRDefault="00A25ECE" w:rsidP="00C74553">
      <w:pPr>
        <w:spacing w:line="360" w:lineRule="auto"/>
        <w:jc w:val="both"/>
        <w:rPr>
          <w:rFonts w:ascii="Tahoma" w:hAnsi="Tahoma" w:cs="Tahoma"/>
          <w:i/>
        </w:rPr>
      </w:pPr>
    </w:p>
    <w:p w:rsidR="00C74553" w:rsidRDefault="00C74553" w:rsidP="00C74553">
      <w:pPr>
        <w:spacing w:line="360" w:lineRule="auto"/>
        <w:jc w:val="both"/>
        <w:rPr>
          <w:rFonts w:ascii="Tahoma" w:hAnsi="Tahoma" w:cs="Tahoma"/>
          <w:i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i/>
        </w:rPr>
      </w:pPr>
    </w:p>
    <w:p w:rsidR="00C74553" w:rsidRPr="00456D54" w:rsidRDefault="00C74553" w:rsidP="00C7455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b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C74553" w:rsidRPr="00456D54" w:rsidRDefault="00C74553" w:rsidP="00C745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b/>
        </w:rPr>
      </w:pPr>
    </w:p>
    <w:p w:rsidR="00C74553" w:rsidRPr="00456D54" w:rsidRDefault="00C74553" w:rsidP="00C7455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C74553" w:rsidRPr="00456D54" w:rsidRDefault="00C74553" w:rsidP="00C7455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b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C74553" w:rsidRPr="00456D54" w:rsidRDefault="00C74553" w:rsidP="00C745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i/>
        </w:rPr>
      </w:pPr>
    </w:p>
    <w:p w:rsidR="00C74553" w:rsidRPr="00456D54" w:rsidRDefault="00C74553" w:rsidP="00C7455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b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</w:p>
    <w:p w:rsidR="00C74553" w:rsidRPr="00456D54" w:rsidRDefault="00C74553" w:rsidP="00C74553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C74553" w:rsidRPr="00456D54" w:rsidRDefault="00C74553" w:rsidP="00C74553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C74553" w:rsidRDefault="00C74553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C74553" w:rsidRDefault="00C74553" w:rsidP="00C74553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C74553" w:rsidRPr="00B86297" w:rsidRDefault="00C74553" w:rsidP="00C74553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6</w:t>
      </w:r>
      <w:r w:rsidRPr="00B86297">
        <w:rPr>
          <w:rFonts w:ascii="Tahoma" w:hAnsi="Tahoma" w:cs="Tahoma"/>
          <w:b/>
          <w:bCs/>
        </w:rPr>
        <w:t xml:space="preserve"> do SIWZ – wykaz osób</w:t>
      </w:r>
    </w:p>
    <w:p w:rsidR="00C74553" w:rsidRDefault="00C74553" w:rsidP="00C74553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C74553" w:rsidRDefault="00C74553" w:rsidP="00C74553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C74553" w:rsidRPr="00B86297" w:rsidRDefault="00C74553" w:rsidP="00C74553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C74553" w:rsidRDefault="00C74553" w:rsidP="00C74553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>Nazwa i adres Wykonawcy</w:t>
      </w:r>
      <w:r>
        <w:rPr>
          <w:rFonts w:ascii="Tahoma" w:hAnsi="Tahoma" w:cs="Tahoma"/>
          <w:sz w:val="16"/>
        </w:rPr>
        <w:t>/ców</w:t>
      </w:r>
      <w:r w:rsidRPr="00B86297">
        <w:rPr>
          <w:rFonts w:ascii="Tahoma" w:hAnsi="Tahoma" w:cs="Tahoma"/>
          <w:sz w:val="16"/>
        </w:rPr>
        <w:t xml:space="preserve">         </w:t>
      </w:r>
    </w:p>
    <w:p w:rsidR="00C74553" w:rsidRPr="00B86297" w:rsidRDefault="00C74553" w:rsidP="00C74553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:rsidR="00C74553" w:rsidRPr="00B86297" w:rsidRDefault="00C74553" w:rsidP="00C74553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C74553" w:rsidRPr="000148EC" w:rsidRDefault="00C74553" w:rsidP="00C74553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148EC">
        <w:rPr>
          <w:rFonts w:ascii="Tahoma" w:hAnsi="Tahoma" w:cs="Tahoma"/>
          <w:b/>
          <w:bCs/>
          <w:sz w:val="24"/>
          <w:szCs w:val="24"/>
        </w:rPr>
        <w:t>WYKAZ OSÓB</w:t>
      </w:r>
    </w:p>
    <w:p w:rsidR="00C74553" w:rsidRPr="00935FA9" w:rsidRDefault="00C74553" w:rsidP="00C74553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D34606" w:rsidRDefault="00D34606" w:rsidP="00D34606">
      <w:pPr>
        <w:jc w:val="center"/>
        <w:rPr>
          <w:rFonts w:ascii="Tahoma" w:hAnsi="Tahoma" w:cs="Tahoma"/>
          <w:b/>
          <w:sz w:val="24"/>
          <w:szCs w:val="24"/>
        </w:rPr>
      </w:pPr>
    </w:p>
    <w:p w:rsidR="00D34606" w:rsidRPr="00C54C95" w:rsidRDefault="006357F1" w:rsidP="00D34606">
      <w:pPr>
        <w:jc w:val="center"/>
        <w:rPr>
          <w:rFonts w:ascii="Tahoma" w:hAnsi="Tahoma" w:cs="Tahoma"/>
          <w:b/>
          <w:sz w:val="22"/>
          <w:szCs w:val="22"/>
        </w:rPr>
      </w:pPr>
      <w:r w:rsidRPr="009E30C4">
        <w:rPr>
          <w:rFonts w:ascii="Tahoma" w:hAnsi="Tahoma" w:cs="Tahoma"/>
          <w:b/>
          <w:sz w:val="24"/>
          <w:szCs w:val="24"/>
        </w:rPr>
        <w:t>„</w:t>
      </w:r>
      <w:r w:rsidR="00D34606" w:rsidRPr="00C54C95">
        <w:rPr>
          <w:rFonts w:ascii="Tahoma" w:hAnsi="Tahoma" w:cs="Tahoma"/>
          <w:b/>
          <w:sz w:val="22"/>
          <w:szCs w:val="22"/>
        </w:rPr>
        <w:t>Kompleksowa organizacja V Ogólnopolskiego Zjazdu Dużych Rodzin 3+ w dniach 16 – 18 czerwca 2017 roku w Nysie</w:t>
      </w:r>
      <w:r w:rsidR="008A29F0">
        <w:rPr>
          <w:rFonts w:ascii="Tahoma" w:hAnsi="Tahoma" w:cs="Tahoma"/>
          <w:b/>
          <w:sz w:val="22"/>
          <w:szCs w:val="22"/>
        </w:rPr>
        <w:t xml:space="preserve">, </w:t>
      </w:r>
    </w:p>
    <w:p w:rsidR="00C74553" w:rsidRPr="00701098" w:rsidRDefault="00C74553" w:rsidP="00D34606">
      <w:pPr>
        <w:spacing w:line="276" w:lineRule="auto"/>
        <w:jc w:val="center"/>
        <w:rPr>
          <w:rFonts w:ascii="Tahoma" w:hAnsi="Tahoma" w:cs="Tahoma"/>
        </w:rPr>
      </w:pPr>
    </w:p>
    <w:p w:rsidR="00C74553" w:rsidRPr="00701098" w:rsidRDefault="00C74553" w:rsidP="00C74553">
      <w:pPr>
        <w:adjustRightInd w:val="0"/>
        <w:jc w:val="both"/>
        <w:rPr>
          <w:rFonts w:ascii="Tahoma" w:hAnsi="Tahoma" w:cs="Tahoma"/>
          <w:b/>
          <w:bCs/>
        </w:rPr>
      </w:pPr>
      <w:r w:rsidRPr="00701098">
        <w:rPr>
          <w:rFonts w:ascii="Tahoma" w:hAnsi="Tahoma" w:cs="Tahoma"/>
        </w:rPr>
        <w:t xml:space="preserve">przedkładam/y </w:t>
      </w:r>
      <w:r w:rsidRPr="00701098">
        <w:rPr>
          <w:rFonts w:ascii="Tahoma" w:hAnsi="Tahoma" w:cs="Tahoma"/>
          <w:b/>
          <w:bCs/>
        </w:rPr>
        <w:t>wykaz osób,</w:t>
      </w:r>
      <w:r w:rsidRPr="00701098">
        <w:rPr>
          <w:rFonts w:ascii="Tahoma" w:hAnsi="Tahoma" w:cs="Tahoma"/>
        </w:rPr>
        <w:t xml:space="preserve">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C74553" w:rsidRDefault="00C74553" w:rsidP="00C74553">
      <w:pPr>
        <w:adjustRightInd w:val="0"/>
        <w:jc w:val="both"/>
        <w:rPr>
          <w:rFonts w:ascii="Tahoma" w:hAnsi="Tahoma" w:cs="Tahoma"/>
          <w:b/>
          <w:bCs/>
        </w:rPr>
      </w:pPr>
    </w:p>
    <w:p w:rsidR="00C74553" w:rsidRDefault="00C74553" w:rsidP="00C74553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85"/>
        <w:gridCol w:w="3247"/>
        <w:gridCol w:w="2410"/>
        <w:gridCol w:w="1978"/>
      </w:tblGrid>
      <w:tr w:rsidR="00C74553" w:rsidRPr="000148EC" w:rsidTr="00D34606">
        <w:tc>
          <w:tcPr>
            <w:tcW w:w="0" w:type="auto"/>
          </w:tcPr>
          <w:p w:rsidR="00C74553" w:rsidRPr="000148EC" w:rsidRDefault="00C74553" w:rsidP="00C7455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:rsidR="00C74553" w:rsidRPr="000148EC" w:rsidRDefault="00C74553" w:rsidP="00C7455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247" w:type="dxa"/>
          </w:tcPr>
          <w:p w:rsidR="00C74553" w:rsidRPr="000148EC" w:rsidRDefault="00C74553" w:rsidP="00C74553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Opis doświadczenia</w:t>
            </w:r>
          </w:p>
          <w:p w:rsidR="00C74553" w:rsidRPr="000148EC" w:rsidRDefault="00D34606" w:rsidP="00C74553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p</w:t>
            </w:r>
            <w:r w:rsidR="00C74553" w:rsidRPr="000148EC">
              <w:rPr>
                <w:rFonts w:ascii="Tahoma" w:hAnsi="Tahoma" w:cs="Tahoma"/>
                <w:bCs/>
                <w:sz w:val="16"/>
                <w:szCs w:val="16"/>
              </w:rPr>
              <w:t>otwierdzając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ego </w:t>
            </w:r>
            <w:r w:rsidR="00C74553" w:rsidRPr="000148EC">
              <w:rPr>
                <w:rFonts w:ascii="Tahoma" w:hAnsi="Tahoma" w:cs="Tahoma"/>
                <w:bCs/>
                <w:sz w:val="16"/>
                <w:szCs w:val="16"/>
              </w:rPr>
              <w:t>spełnienie</w:t>
            </w:r>
          </w:p>
          <w:p w:rsidR="00C74553" w:rsidRPr="000148EC" w:rsidRDefault="00C74553" w:rsidP="00C7455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:rsidR="00C74553" w:rsidRPr="000148EC" w:rsidRDefault="00C74553" w:rsidP="00C7455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:rsidR="00C74553" w:rsidRPr="000148EC" w:rsidRDefault="00C74553" w:rsidP="00C7455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C74553" w:rsidRPr="000148EC" w:rsidRDefault="00C74553" w:rsidP="00C7455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C74553" w:rsidRPr="000148EC" w:rsidRDefault="00C74553" w:rsidP="00C7455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C74553" w:rsidRPr="000148EC" w:rsidRDefault="00C74553" w:rsidP="00C7455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1978" w:type="dxa"/>
          </w:tcPr>
          <w:p w:rsidR="00C74553" w:rsidRPr="000148EC" w:rsidRDefault="00C74553" w:rsidP="00C7455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C74553" w:rsidRPr="000148EC" w:rsidRDefault="00C74553" w:rsidP="00C7455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4553" w:rsidRPr="000148EC" w:rsidTr="00D34606">
        <w:tc>
          <w:tcPr>
            <w:tcW w:w="0" w:type="auto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1</w:t>
            </w:r>
          </w:p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247" w:type="dxa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78" w:type="dxa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</w:tr>
      <w:tr w:rsidR="00C74553" w:rsidRPr="000148EC" w:rsidTr="00D34606">
        <w:tc>
          <w:tcPr>
            <w:tcW w:w="0" w:type="auto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2</w:t>
            </w:r>
          </w:p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247" w:type="dxa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78" w:type="dxa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</w:tr>
      <w:tr w:rsidR="00C74553" w:rsidRPr="000148EC" w:rsidTr="00D34606">
        <w:tc>
          <w:tcPr>
            <w:tcW w:w="0" w:type="auto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3</w:t>
            </w:r>
          </w:p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247" w:type="dxa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78" w:type="dxa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</w:tr>
      <w:tr w:rsidR="00C74553" w:rsidRPr="000148EC" w:rsidTr="00D34606">
        <w:tc>
          <w:tcPr>
            <w:tcW w:w="0" w:type="auto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4</w:t>
            </w:r>
          </w:p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247" w:type="dxa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78" w:type="dxa"/>
          </w:tcPr>
          <w:p w:rsidR="00C74553" w:rsidRPr="000148EC" w:rsidRDefault="00C74553" w:rsidP="00C74553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C74553" w:rsidRPr="000148EC" w:rsidRDefault="00C74553" w:rsidP="00C74553">
      <w:pPr>
        <w:adjustRightInd w:val="0"/>
        <w:ind w:left="1418"/>
        <w:jc w:val="both"/>
        <w:rPr>
          <w:rFonts w:ascii="Tahoma" w:hAnsi="Tahoma" w:cs="Tahoma"/>
        </w:rPr>
      </w:pPr>
    </w:p>
    <w:p w:rsidR="00C74553" w:rsidRPr="000148EC" w:rsidRDefault="00C74553" w:rsidP="00C74553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Oświadczam/my*, że:</w:t>
      </w:r>
    </w:p>
    <w:p w:rsidR="00C74553" w:rsidRPr="000148EC" w:rsidRDefault="00C74553" w:rsidP="00C74553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a)</w:t>
      </w:r>
      <w:r w:rsidRPr="000148EC">
        <w:rPr>
          <w:rFonts w:ascii="Tahoma" w:hAnsi="Tahoma" w:cs="Tahoma"/>
          <w:bCs/>
        </w:rPr>
        <w:tab/>
        <w:t>dysponujemy osobami wskazanymi w poz. ………. wykazu,</w:t>
      </w:r>
    </w:p>
    <w:p w:rsidR="00C74553" w:rsidRPr="000148EC" w:rsidRDefault="00C74553" w:rsidP="00C74553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b)</w:t>
      </w:r>
      <w:r w:rsidRPr="000148EC"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 w:rsidRPr="000148EC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>w</w:t>
      </w:r>
      <w:r w:rsidRPr="000148EC">
        <w:rPr>
          <w:rFonts w:ascii="Tahoma" w:hAnsi="Tahoma" w:cs="Tahoma"/>
          <w:bCs/>
        </w:rPr>
        <w:t xml:space="preserve">ykonania zamówienia innych podmiotów na zasadach określonych w art. </w:t>
      </w:r>
      <w:r>
        <w:rPr>
          <w:rFonts w:ascii="Tahoma" w:hAnsi="Tahoma" w:cs="Tahoma"/>
          <w:bCs/>
        </w:rPr>
        <w:t xml:space="preserve">22a </w:t>
      </w:r>
      <w:r w:rsidRPr="000148EC">
        <w:rPr>
          <w:rFonts w:ascii="Tahoma" w:hAnsi="Tahoma" w:cs="Tahoma"/>
          <w:bCs/>
        </w:rPr>
        <w:t xml:space="preserve">ustawy Prawo </w:t>
      </w:r>
      <w:r w:rsidRPr="000148EC">
        <w:rPr>
          <w:rFonts w:ascii="Tahoma" w:hAnsi="Tahoma" w:cs="Tahoma"/>
          <w:bCs/>
        </w:rPr>
        <w:tab/>
        <w:t>zamówień publicznych, będziemy dysponować tymi osobami na potwierdzenie czego załączam/my*</w:t>
      </w:r>
      <w:r w:rsidRPr="000148EC">
        <w:rPr>
          <w:rFonts w:ascii="Tahoma" w:hAnsi="Tahoma" w:cs="Tahoma"/>
          <w:bCs/>
        </w:rPr>
        <w:tab/>
        <w:t>oświadczenie/dokumenty wskazane w SIWZ</w:t>
      </w:r>
    </w:p>
    <w:p w:rsidR="00C74553" w:rsidRPr="000148EC" w:rsidRDefault="00C74553" w:rsidP="00C74553">
      <w:pPr>
        <w:adjustRightInd w:val="0"/>
        <w:ind w:left="720" w:hanging="720"/>
        <w:rPr>
          <w:rFonts w:ascii="Tahoma" w:hAnsi="Tahoma" w:cs="Tahoma"/>
        </w:rPr>
      </w:pPr>
      <w:r w:rsidRPr="000148EC">
        <w:rPr>
          <w:rFonts w:ascii="Tahoma" w:hAnsi="Tahoma" w:cs="Tahoma"/>
          <w:bCs/>
        </w:rPr>
        <w:t>c)</w:t>
      </w:r>
      <w:r w:rsidRPr="000148EC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:rsidR="00C74553" w:rsidRPr="000148EC" w:rsidRDefault="00C74553" w:rsidP="00C74553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C74553" w:rsidRPr="00010E12" w:rsidRDefault="00C74553" w:rsidP="00C74553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C74553" w:rsidRPr="00B86297" w:rsidRDefault="00C74553" w:rsidP="00C74553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C74553" w:rsidRDefault="00C74553" w:rsidP="00C74553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C74553" w:rsidRPr="00010E12" w:rsidRDefault="00C74553" w:rsidP="00C74553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C74553" w:rsidRPr="00B86297" w:rsidRDefault="00C74553" w:rsidP="00C74553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8A29F0" w:rsidRDefault="008A29F0" w:rsidP="00C74553">
      <w:pPr>
        <w:ind w:left="3969"/>
        <w:rPr>
          <w:rFonts w:ascii="Tahoma" w:hAnsi="Tahoma" w:cs="Tahoma"/>
          <w:sz w:val="16"/>
          <w:szCs w:val="16"/>
        </w:rPr>
      </w:pPr>
    </w:p>
    <w:p w:rsidR="008A29F0" w:rsidRDefault="008A29F0" w:rsidP="00C74553">
      <w:pPr>
        <w:ind w:left="3969"/>
        <w:rPr>
          <w:rFonts w:ascii="Tahoma" w:hAnsi="Tahoma" w:cs="Tahoma"/>
          <w:sz w:val="16"/>
          <w:szCs w:val="16"/>
        </w:rPr>
      </w:pPr>
    </w:p>
    <w:p w:rsidR="008A29F0" w:rsidRDefault="008A29F0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Pr="00B86297" w:rsidRDefault="00C74553" w:rsidP="00C74553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7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:rsidR="00C74553" w:rsidRDefault="00C74553" w:rsidP="00C74553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C74553" w:rsidRPr="00B86297" w:rsidRDefault="00C74553" w:rsidP="00C74553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C74553" w:rsidRDefault="00C74553" w:rsidP="00C74553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C74553" w:rsidRDefault="00C74553" w:rsidP="00C74553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C74553" w:rsidRPr="007B623E" w:rsidRDefault="00C74553" w:rsidP="00C74553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Pzp</w:t>
      </w:r>
    </w:p>
    <w:p w:rsidR="00C74553" w:rsidRDefault="00C74553" w:rsidP="00C74553">
      <w:pPr>
        <w:adjustRightInd w:val="0"/>
        <w:jc w:val="center"/>
        <w:rPr>
          <w:rFonts w:ascii="Tahoma" w:hAnsi="Tahoma" w:cs="Tahoma"/>
          <w:b/>
          <w:bCs/>
        </w:rPr>
      </w:pPr>
    </w:p>
    <w:p w:rsidR="00C74553" w:rsidRDefault="00C74553" w:rsidP="00C74553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C74553" w:rsidRDefault="00C74553" w:rsidP="00C74553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>
        <w:rPr>
          <w:rFonts w:ascii="Tahoma" w:hAnsi="Tahoma" w:cs="Tahoma"/>
          <w:sz w:val="24"/>
          <w:szCs w:val="24"/>
        </w:rPr>
        <w:t>:</w:t>
      </w:r>
    </w:p>
    <w:p w:rsidR="008A29F0" w:rsidRDefault="008A29F0" w:rsidP="008A29F0">
      <w:pPr>
        <w:jc w:val="center"/>
        <w:rPr>
          <w:rFonts w:ascii="Tahoma" w:hAnsi="Tahoma" w:cs="Tahoma"/>
          <w:b/>
          <w:sz w:val="24"/>
          <w:szCs w:val="24"/>
        </w:rPr>
      </w:pPr>
    </w:p>
    <w:p w:rsidR="008A29F0" w:rsidRPr="00C54C95" w:rsidRDefault="008A29F0" w:rsidP="008A29F0">
      <w:pPr>
        <w:jc w:val="center"/>
        <w:rPr>
          <w:rFonts w:ascii="Tahoma" w:hAnsi="Tahoma" w:cs="Tahoma"/>
          <w:b/>
          <w:sz w:val="22"/>
          <w:szCs w:val="22"/>
        </w:rPr>
      </w:pPr>
      <w:r w:rsidRPr="009E30C4">
        <w:rPr>
          <w:rFonts w:ascii="Tahoma" w:hAnsi="Tahoma" w:cs="Tahoma"/>
          <w:b/>
          <w:sz w:val="24"/>
          <w:szCs w:val="24"/>
        </w:rPr>
        <w:t>„</w:t>
      </w:r>
      <w:r w:rsidRPr="00C54C95">
        <w:rPr>
          <w:rFonts w:ascii="Tahoma" w:hAnsi="Tahoma" w:cs="Tahoma"/>
          <w:b/>
          <w:sz w:val="22"/>
          <w:szCs w:val="22"/>
        </w:rPr>
        <w:t>Kompleksowa organizacja V Ogólnopolskiego Zjazdu Dużych Rodzin 3+ w dniach 16 – 18 czerwca 2017 roku w Nysie</w:t>
      </w:r>
      <w:r>
        <w:rPr>
          <w:rFonts w:ascii="Tahoma" w:hAnsi="Tahoma" w:cs="Tahoma"/>
          <w:b/>
          <w:sz w:val="22"/>
          <w:szCs w:val="22"/>
        </w:rPr>
        <w:t xml:space="preserve">, </w:t>
      </w:r>
    </w:p>
    <w:p w:rsidR="00C74553" w:rsidRDefault="00C74553" w:rsidP="00C74553">
      <w:pPr>
        <w:adjustRightInd w:val="0"/>
        <w:rPr>
          <w:rFonts w:ascii="Tahoma" w:hAnsi="Tahoma" w:cs="Tahoma"/>
        </w:rPr>
      </w:pPr>
    </w:p>
    <w:p w:rsidR="006357F1" w:rsidRDefault="006357F1" w:rsidP="00C74553">
      <w:pPr>
        <w:adjustRightInd w:val="0"/>
        <w:rPr>
          <w:rFonts w:ascii="Tahoma" w:hAnsi="Tahoma" w:cs="Tahoma"/>
        </w:rPr>
      </w:pPr>
    </w:p>
    <w:p w:rsidR="00C74553" w:rsidRPr="007B623E" w:rsidRDefault="00C74553" w:rsidP="00C74553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C74553" w:rsidRDefault="00C74553" w:rsidP="00C74553">
      <w:pPr>
        <w:adjustRightInd w:val="0"/>
        <w:rPr>
          <w:rFonts w:ascii="Tahoma" w:hAnsi="Tahoma" w:cs="Tahoma"/>
        </w:rPr>
      </w:pPr>
    </w:p>
    <w:p w:rsidR="00C74553" w:rsidRPr="007B623E" w:rsidRDefault="00C74553" w:rsidP="00C74553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</w:t>
      </w:r>
    </w:p>
    <w:p w:rsidR="00C74553" w:rsidRPr="007B623E" w:rsidRDefault="00C74553" w:rsidP="00C74553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o ochronie 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C74553" w:rsidRDefault="00C74553" w:rsidP="00C74553">
      <w:pPr>
        <w:adjustRightInd w:val="0"/>
        <w:jc w:val="both"/>
        <w:rPr>
          <w:rFonts w:ascii="Tahoma" w:hAnsi="Tahoma" w:cs="Tahoma"/>
        </w:rPr>
      </w:pPr>
    </w:p>
    <w:p w:rsidR="00C74553" w:rsidRDefault="00C74553" w:rsidP="00C74553">
      <w:pPr>
        <w:adjustRightInd w:val="0"/>
        <w:jc w:val="both"/>
        <w:rPr>
          <w:rFonts w:ascii="Tahoma" w:hAnsi="Tahoma" w:cs="Tahoma"/>
        </w:rPr>
      </w:pPr>
    </w:p>
    <w:p w:rsidR="00C74553" w:rsidRPr="007B623E" w:rsidRDefault="00C74553" w:rsidP="00C74553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C74553" w:rsidRDefault="00C74553" w:rsidP="00C74553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C74553" w:rsidRDefault="00C74553" w:rsidP="00C74553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C74553" w:rsidRPr="007B623E" w:rsidRDefault="00C74553" w:rsidP="00C74553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C74553" w:rsidRDefault="00C74553" w:rsidP="00C74553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C74553" w:rsidRPr="005C6810" w:rsidRDefault="00C74553" w:rsidP="00C74553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:rsidR="00C74553" w:rsidRPr="007B623E" w:rsidRDefault="00C74553" w:rsidP="00C74553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C74553" w:rsidRDefault="00C74553" w:rsidP="00C74553">
      <w:pPr>
        <w:adjustRightInd w:val="0"/>
        <w:rPr>
          <w:rFonts w:ascii="Tahoma" w:hAnsi="Tahoma" w:cs="Tahoma"/>
          <w:b/>
          <w:i/>
          <w:iCs/>
        </w:rPr>
      </w:pPr>
    </w:p>
    <w:p w:rsidR="00C74553" w:rsidRPr="000B742C" w:rsidRDefault="00C74553" w:rsidP="00C74553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C74553" w:rsidRPr="000B742C" w:rsidRDefault="00C74553" w:rsidP="00C74553">
      <w:pPr>
        <w:pStyle w:val="Default"/>
        <w:rPr>
          <w:rFonts w:ascii="Tahoma" w:hAnsi="Tahoma" w:cs="Tahoma"/>
          <w:sz w:val="20"/>
          <w:szCs w:val="20"/>
        </w:rPr>
      </w:pPr>
    </w:p>
    <w:p w:rsidR="00C74553" w:rsidRPr="000B742C" w:rsidRDefault="00C74553" w:rsidP="00C74553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74553" w:rsidRPr="000B742C" w:rsidRDefault="00C74553" w:rsidP="00C74553">
      <w:pPr>
        <w:adjustRightInd w:val="0"/>
        <w:rPr>
          <w:rFonts w:ascii="Tahoma" w:hAnsi="Tahoma" w:cs="Tahoma"/>
          <w:b/>
          <w:i/>
          <w:iCs/>
        </w:rPr>
      </w:pPr>
    </w:p>
    <w:p w:rsidR="00C74553" w:rsidRPr="005C6810" w:rsidRDefault="00C74553" w:rsidP="00C74553">
      <w:pPr>
        <w:adjustRightInd w:val="0"/>
        <w:rPr>
          <w:rFonts w:ascii="Tahoma" w:hAnsi="Tahoma" w:cs="Tahoma"/>
          <w:b/>
          <w:i/>
          <w:iCs/>
        </w:rPr>
      </w:pPr>
    </w:p>
    <w:p w:rsidR="00C74553" w:rsidRPr="00B86297" w:rsidRDefault="00C74553" w:rsidP="00C74553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C74553" w:rsidRPr="00B86297" w:rsidRDefault="00C74553" w:rsidP="00C74553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C74553" w:rsidRPr="00B86297" w:rsidRDefault="00C74553" w:rsidP="00C74553">
      <w:pPr>
        <w:adjustRightInd w:val="0"/>
        <w:ind w:left="4820"/>
        <w:rPr>
          <w:rFonts w:ascii="Tahoma" w:hAnsi="Tahoma" w:cs="Tahoma"/>
        </w:rPr>
      </w:pPr>
    </w:p>
    <w:p w:rsidR="00C74553" w:rsidRPr="00B86297" w:rsidRDefault="00C74553" w:rsidP="00C74553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Pr="000B742C" w:rsidRDefault="00C74553" w:rsidP="00C74553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:rsidR="00C74553" w:rsidRPr="000B742C" w:rsidRDefault="00C74553" w:rsidP="00C74553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Default="00C74553" w:rsidP="00C74553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C74553" w:rsidRPr="007B623E" w:rsidRDefault="00C74553" w:rsidP="00C74553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póź</w:t>
      </w:r>
      <w:r>
        <w:rPr>
          <w:rFonts w:ascii="Tahoma" w:hAnsi="Tahoma" w:cs="Tahoma"/>
          <w:i/>
          <w:iCs/>
          <w:sz w:val="18"/>
          <w:szCs w:val="18"/>
        </w:rPr>
        <w:t>n</w:t>
      </w:r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:rsidR="00C74553" w:rsidRPr="007B623E" w:rsidRDefault="00C74553" w:rsidP="00C74553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C74553" w:rsidRPr="00753954" w:rsidRDefault="00C74553" w:rsidP="00C74553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  <w:bookmarkStart w:id="0" w:name="_GoBack"/>
      <w:bookmarkEnd w:id="0"/>
    </w:p>
    <w:sectPr w:rsidR="00C74553" w:rsidRPr="00753954" w:rsidSect="005523BD">
      <w:footerReference w:type="default" r:id="rId8"/>
      <w:pgSz w:w="11906" w:h="16838"/>
      <w:pgMar w:top="851" w:right="709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1EF" w:rsidRDefault="00B851EF">
      <w:r>
        <w:separator/>
      </w:r>
    </w:p>
  </w:endnote>
  <w:endnote w:type="continuationSeparator" w:id="0">
    <w:p w:rsidR="00B851EF" w:rsidRDefault="00B8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446" w:rsidRDefault="00C60446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C60446" w:rsidRDefault="00C60446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</w:t>
    </w:r>
    <w:r w:rsidR="00AA1804">
      <w:rPr>
        <w:rFonts w:ascii="Tahoma" w:hAnsi="Tahoma" w:cs="Tahoma"/>
        <w:color w:val="auto"/>
        <w:sz w:val="16"/>
        <w:szCs w:val="16"/>
      </w:rPr>
      <w:t>2</w:t>
    </w:r>
    <w:r>
      <w:rPr>
        <w:rFonts w:ascii="Tahoma" w:hAnsi="Tahoma" w:cs="Tahoma"/>
        <w:color w:val="auto"/>
        <w:sz w:val="16"/>
        <w:szCs w:val="16"/>
      </w:rPr>
      <w:t>.17.2017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</w:t>
    </w:r>
    <w:r>
      <w:rPr>
        <w:rStyle w:val="Numerstrony"/>
        <w:rFonts w:cs="Tahoma"/>
        <w:color w:val="auto"/>
        <w:sz w:val="16"/>
        <w:szCs w:val="16"/>
      </w:rPr>
      <w:fldChar w:fldCharType="begin"/>
    </w:r>
    <w:r>
      <w:rPr>
        <w:rStyle w:val="Numerstrony"/>
        <w:rFonts w:cs="Tahoma"/>
        <w:color w:val="auto"/>
        <w:sz w:val="16"/>
        <w:szCs w:val="16"/>
      </w:rPr>
      <w:instrText xml:space="preserve"> PAGE </w:instrText>
    </w:r>
    <w:r>
      <w:rPr>
        <w:rStyle w:val="Numerstrony"/>
        <w:rFonts w:cs="Tahoma"/>
        <w:color w:val="auto"/>
        <w:sz w:val="16"/>
        <w:szCs w:val="16"/>
      </w:rPr>
      <w:fldChar w:fldCharType="separate"/>
    </w:r>
    <w:r w:rsidR="006A22FA">
      <w:rPr>
        <w:rStyle w:val="Numerstrony"/>
        <w:rFonts w:cs="Tahoma"/>
        <w:noProof/>
        <w:color w:val="auto"/>
        <w:sz w:val="16"/>
        <w:szCs w:val="16"/>
      </w:rPr>
      <w:t>9</w:t>
    </w:r>
    <w:r>
      <w:rPr>
        <w:rStyle w:val="Numerstrony"/>
        <w:rFonts w:cs="Tahoma"/>
        <w:color w:val="auto"/>
        <w:sz w:val="16"/>
        <w:szCs w:val="16"/>
      </w:rPr>
      <w:fldChar w:fldCharType="end"/>
    </w:r>
  </w:p>
  <w:p w:rsidR="00C60446" w:rsidRPr="00AA1804" w:rsidRDefault="00C60446" w:rsidP="00C60446">
    <w:pPr>
      <w:jc w:val="both"/>
      <w:rPr>
        <w:rFonts w:ascii="Tahoma" w:hAnsi="Tahoma" w:cs="Tahoma"/>
        <w:b/>
        <w:bCs/>
        <w:color w:val="000000"/>
        <w:sz w:val="16"/>
        <w:szCs w:val="16"/>
      </w:rPr>
    </w:pPr>
    <w:r w:rsidRPr="00AA1804">
      <w:rPr>
        <w:rFonts w:ascii="Tahoma" w:hAnsi="Tahoma" w:cs="Tahoma"/>
        <w:b/>
        <w:sz w:val="16"/>
        <w:szCs w:val="16"/>
      </w:rPr>
      <w:t>Kompleksowa organizacja V Ogólnopolskiego Zjazdu Dużych Rodzin 3+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1EF" w:rsidRDefault="00B851EF">
      <w:r>
        <w:separator/>
      </w:r>
    </w:p>
  </w:footnote>
  <w:footnote w:type="continuationSeparator" w:id="0">
    <w:p w:rsidR="00B851EF" w:rsidRDefault="00B851EF">
      <w:r>
        <w:continuationSeparator/>
      </w:r>
    </w:p>
  </w:footnote>
  <w:footnote w:id="1">
    <w:p w:rsidR="00C60446" w:rsidRPr="00D659AF" w:rsidRDefault="00C60446" w:rsidP="00C74553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C60446" w:rsidRDefault="00C60446" w:rsidP="00C74553">
      <w:pPr>
        <w:pStyle w:val="Tekstprzypisudolnego"/>
      </w:pPr>
    </w:p>
  </w:footnote>
  <w:footnote w:id="3">
    <w:p w:rsidR="00C60446" w:rsidRDefault="00C60446" w:rsidP="00C74553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C60446" w:rsidRDefault="00C60446" w:rsidP="00C74553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A"/>
    <w:multiLevelType w:val="singleLevel"/>
    <w:tmpl w:val="0000000A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ABD20E8"/>
    <w:multiLevelType w:val="hybridMultilevel"/>
    <w:tmpl w:val="74BCEC14"/>
    <w:lvl w:ilvl="0" w:tplc="7DFEF6FC">
      <w:start w:val="1"/>
      <w:numFmt w:val="upperLetter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517A4B10">
      <w:start w:val="1"/>
      <w:numFmt w:val="decimal"/>
      <w:lvlText w:val="%5)"/>
      <w:lvlJc w:val="left"/>
      <w:pPr>
        <w:ind w:left="1920" w:hanging="360"/>
      </w:pPr>
      <w:rPr>
        <w:rFonts w:ascii="Tahoma" w:eastAsia="Times New Roman" w:hAnsi="Tahoma" w:cs="Tahoma"/>
      </w:r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64D3B"/>
    <w:multiLevelType w:val="hybridMultilevel"/>
    <w:tmpl w:val="860A9FEE"/>
    <w:lvl w:ilvl="0" w:tplc="1644A70E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0305CCC"/>
    <w:multiLevelType w:val="multilevel"/>
    <w:tmpl w:val="ABA6A2D0"/>
    <w:lvl w:ilvl="0">
      <w:start w:val="1"/>
      <w:numFmt w:val="decimal"/>
      <w:lvlText w:val="%1)"/>
      <w:lvlJc w:val="left"/>
      <w:pPr>
        <w:ind w:left="483" w:hanging="405"/>
      </w:pPr>
    </w:lvl>
    <w:lvl w:ilvl="1">
      <w:start w:val="1"/>
      <w:numFmt w:val="lowerLetter"/>
      <w:lvlText w:val="%2."/>
      <w:lvlJc w:val="left"/>
      <w:pPr>
        <w:ind w:left="1158" w:hanging="360"/>
      </w:pPr>
    </w:lvl>
    <w:lvl w:ilvl="2">
      <w:start w:val="1"/>
      <w:numFmt w:val="lowerRoman"/>
      <w:lvlText w:val="%3."/>
      <w:lvlJc w:val="right"/>
      <w:pPr>
        <w:ind w:left="1878" w:hanging="180"/>
      </w:pPr>
    </w:lvl>
    <w:lvl w:ilvl="3">
      <w:start w:val="1"/>
      <w:numFmt w:val="decimal"/>
      <w:lvlText w:val="%4."/>
      <w:lvlJc w:val="left"/>
      <w:pPr>
        <w:ind w:left="2598" w:hanging="360"/>
      </w:pPr>
    </w:lvl>
    <w:lvl w:ilvl="4">
      <w:start w:val="1"/>
      <w:numFmt w:val="lowerLetter"/>
      <w:lvlText w:val="%5."/>
      <w:lvlJc w:val="left"/>
      <w:pPr>
        <w:ind w:left="3318" w:hanging="360"/>
      </w:pPr>
    </w:lvl>
    <w:lvl w:ilvl="5">
      <w:start w:val="1"/>
      <w:numFmt w:val="lowerRoman"/>
      <w:lvlText w:val="%6."/>
      <w:lvlJc w:val="right"/>
      <w:pPr>
        <w:ind w:left="4038" w:hanging="180"/>
      </w:pPr>
    </w:lvl>
    <w:lvl w:ilvl="6">
      <w:start w:val="1"/>
      <w:numFmt w:val="decimal"/>
      <w:lvlText w:val="%7."/>
      <w:lvlJc w:val="left"/>
      <w:pPr>
        <w:ind w:left="4758" w:hanging="360"/>
      </w:pPr>
    </w:lvl>
    <w:lvl w:ilvl="7">
      <w:start w:val="1"/>
      <w:numFmt w:val="lowerLetter"/>
      <w:lvlText w:val="%8."/>
      <w:lvlJc w:val="left"/>
      <w:pPr>
        <w:ind w:left="5478" w:hanging="360"/>
      </w:pPr>
    </w:lvl>
    <w:lvl w:ilvl="8">
      <w:start w:val="1"/>
      <w:numFmt w:val="lowerRoman"/>
      <w:lvlText w:val="%9."/>
      <w:lvlJc w:val="right"/>
      <w:pPr>
        <w:ind w:left="6198" w:hanging="180"/>
      </w:pPr>
    </w:lvl>
  </w:abstractNum>
  <w:abstractNum w:abstractNumId="19" w15:restartNumberingAfterBreak="0">
    <w:nsid w:val="42E57CEF"/>
    <w:multiLevelType w:val="hybridMultilevel"/>
    <w:tmpl w:val="B5586840"/>
    <w:lvl w:ilvl="0" w:tplc="AFBA0C20">
      <w:start w:val="4"/>
      <w:numFmt w:val="decimal"/>
      <w:lvlText w:val="%1."/>
      <w:lvlJc w:val="left"/>
      <w:pPr>
        <w:ind w:left="768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48F52EA1"/>
    <w:multiLevelType w:val="multilevel"/>
    <w:tmpl w:val="2D768C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85BEA"/>
    <w:multiLevelType w:val="hybridMultilevel"/>
    <w:tmpl w:val="B6A09D14"/>
    <w:lvl w:ilvl="0" w:tplc="7F402D2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C7DD0"/>
    <w:multiLevelType w:val="hybridMultilevel"/>
    <w:tmpl w:val="1C009E34"/>
    <w:lvl w:ilvl="0" w:tplc="97F878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005C2"/>
    <w:multiLevelType w:val="multilevel"/>
    <w:tmpl w:val="32847F36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0443E"/>
    <w:multiLevelType w:val="hybridMultilevel"/>
    <w:tmpl w:val="6DAE04FE"/>
    <w:lvl w:ilvl="0" w:tplc="3CE0EB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88E64D7"/>
    <w:multiLevelType w:val="multilevel"/>
    <w:tmpl w:val="8FB0DA80"/>
    <w:lvl w:ilvl="0">
      <w:start w:val="1"/>
      <w:numFmt w:val="decimal"/>
      <w:lvlText w:val="%1)"/>
      <w:lvlJc w:val="left"/>
      <w:pPr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A77503"/>
    <w:multiLevelType w:val="multilevel"/>
    <w:tmpl w:val="AECC6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FF26D6"/>
    <w:multiLevelType w:val="multilevel"/>
    <w:tmpl w:val="4224B53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4"/>
  </w:num>
  <w:num w:numId="9">
    <w:abstractNumId w:val="31"/>
  </w:num>
  <w:num w:numId="10">
    <w:abstractNumId w:val="29"/>
  </w:num>
  <w:num w:numId="11">
    <w:abstractNumId w:val="21"/>
  </w:num>
  <w:num w:numId="12">
    <w:abstractNumId w:val="17"/>
  </w:num>
  <w:num w:numId="13">
    <w:abstractNumId w:val="1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6"/>
  </w:num>
  <w:num w:numId="19">
    <w:abstractNumId w:val="26"/>
  </w:num>
  <w:num w:numId="20">
    <w:abstractNumId w:val="13"/>
  </w:num>
  <w:num w:numId="21">
    <w:abstractNumId w:val="22"/>
  </w:num>
  <w:num w:numId="22">
    <w:abstractNumId w:val="20"/>
  </w:num>
  <w:num w:numId="23">
    <w:abstractNumId w:val="30"/>
  </w:num>
  <w:num w:numId="24">
    <w:abstractNumId w:val="24"/>
  </w:num>
  <w:num w:numId="25">
    <w:abstractNumId w:val="18"/>
  </w:num>
  <w:num w:numId="26">
    <w:abstractNumId w:val="28"/>
  </w:num>
  <w:num w:numId="27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63"/>
    <w:rsid w:val="0001225E"/>
    <w:rsid w:val="00027E71"/>
    <w:rsid w:val="00041650"/>
    <w:rsid w:val="00055FA2"/>
    <w:rsid w:val="000716F7"/>
    <w:rsid w:val="00073C46"/>
    <w:rsid w:val="00080314"/>
    <w:rsid w:val="00085756"/>
    <w:rsid w:val="000B742C"/>
    <w:rsid w:val="000E7B26"/>
    <w:rsid w:val="000F05C3"/>
    <w:rsid w:val="00103293"/>
    <w:rsid w:val="00113F3E"/>
    <w:rsid w:val="00117EBD"/>
    <w:rsid w:val="0012555E"/>
    <w:rsid w:val="001401E9"/>
    <w:rsid w:val="0014142C"/>
    <w:rsid w:val="001415E7"/>
    <w:rsid w:val="00154B56"/>
    <w:rsid w:val="001560B9"/>
    <w:rsid w:val="001701DF"/>
    <w:rsid w:val="00175D6F"/>
    <w:rsid w:val="001779AF"/>
    <w:rsid w:val="001953D5"/>
    <w:rsid w:val="001A3612"/>
    <w:rsid w:val="001B2B4C"/>
    <w:rsid w:val="001B7D86"/>
    <w:rsid w:val="001D581D"/>
    <w:rsid w:val="002072E5"/>
    <w:rsid w:val="00210FEB"/>
    <w:rsid w:val="00225E8E"/>
    <w:rsid w:val="00230EB8"/>
    <w:rsid w:val="00275871"/>
    <w:rsid w:val="002829E1"/>
    <w:rsid w:val="00296D5E"/>
    <w:rsid w:val="002A0FDF"/>
    <w:rsid w:val="002A38DB"/>
    <w:rsid w:val="002A6D58"/>
    <w:rsid w:val="002A72A3"/>
    <w:rsid w:val="002A7836"/>
    <w:rsid w:val="002A7D14"/>
    <w:rsid w:val="002B3F31"/>
    <w:rsid w:val="002C2705"/>
    <w:rsid w:val="002E0327"/>
    <w:rsid w:val="002E70FE"/>
    <w:rsid w:val="002F4651"/>
    <w:rsid w:val="003045CF"/>
    <w:rsid w:val="00314307"/>
    <w:rsid w:val="00316A29"/>
    <w:rsid w:val="003265CE"/>
    <w:rsid w:val="00335374"/>
    <w:rsid w:val="00340A24"/>
    <w:rsid w:val="00351830"/>
    <w:rsid w:val="00351C93"/>
    <w:rsid w:val="003555B9"/>
    <w:rsid w:val="00355E1F"/>
    <w:rsid w:val="00362AE8"/>
    <w:rsid w:val="0036575E"/>
    <w:rsid w:val="00383C0B"/>
    <w:rsid w:val="00384AF0"/>
    <w:rsid w:val="0038550F"/>
    <w:rsid w:val="00391341"/>
    <w:rsid w:val="003B5923"/>
    <w:rsid w:val="003F3ABB"/>
    <w:rsid w:val="00413471"/>
    <w:rsid w:val="0042232C"/>
    <w:rsid w:val="00424344"/>
    <w:rsid w:val="00424F52"/>
    <w:rsid w:val="004371CE"/>
    <w:rsid w:val="00456AEC"/>
    <w:rsid w:val="004818C2"/>
    <w:rsid w:val="00482B04"/>
    <w:rsid w:val="00494ED1"/>
    <w:rsid w:val="004976BC"/>
    <w:rsid w:val="004A2061"/>
    <w:rsid w:val="004D208B"/>
    <w:rsid w:val="004D6ED2"/>
    <w:rsid w:val="004D7EA2"/>
    <w:rsid w:val="004E18F2"/>
    <w:rsid w:val="00523700"/>
    <w:rsid w:val="00541B95"/>
    <w:rsid w:val="00552197"/>
    <w:rsid w:val="005523BD"/>
    <w:rsid w:val="0055747B"/>
    <w:rsid w:val="0056010B"/>
    <w:rsid w:val="005605D6"/>
    <w:rsid w:val="00561675"/>
    <w:rsid w:val="0056251D"/>
    <w:rsid w:val="005734B5"/>
    <w:rsid w:val="00580D42"/>
    <w:rsid w:val="0058344B"/>
    <w:rsid w:val="00583AAF"/>
    <w:rsid w:val="00595379"/>
    <w:rsid w:val="0059762E"/>
    <w:rsid w:val="005A1DE8"/>
    <w:rsid w:val="005A4975"/>
    <w:rsid w:val="005A7AB7"/>
    <w:rsid w:val="005B029D"/>
    <w:rsid w:val="005B4219"/>
    <w:rsid w:val="005B7995"/>
    <w:rsid w:val="005B7EF7"/>
    <w:rsid w:val="005C62F6"/>
    <w:rsid w:val="005C6810"/>
    <w:rsid w:val="005E59F5"/>
    <w:rsid w:val="005E69C4"/>
    <w:rsid w:val="005F145A"/>
    <w:rsid w:val="005F418D"/>
    <w:rsid w:val="005F5584"/>
    <w:rsid w:val="006210BF"/>
    <w:rsid w:val="006246C4"/>
    <w:rsid w:val="006357F1"/>
    <w:rsid w:val="00641E49"/>
    <w:rsid w:val="00642EA8"/>
    <w:rsid w:val="00650699"/>
    <w:rsid w:val="00665FCC"/>
    <w:rsid w:val="00666FB9"/>
    <w:rsid w:val="006878E9"/>
    <w:rsid w:val="00695061"/>
    <w:rsid w:val="006A1E30"/>
    <w:rsid w:val="006A22FA"/>
    <w:rsid w:val="006C206B"/>
    <w:rsid w:val="006D2CBE"/>
    <w:rsid w:val="006D66AC"/>
    <w:rsid w:val="006E0FFA"/>
    <w:rsid w:val="006F2378"/>
    <w:rsid w:val="006F532C"/>
    <w:rsid w:val="00703609"/>
    <w:rsid w:val="00704DDC"/>
    <w:rsid w:val="00705473"/>
    <w:rsid w:val="00706F24"/>
    <w:rsid w:val="007122BD"/>
    <w:rsid w:val="00713552"/>
    <w:rsid w:val="0072413F"/>
    <w:rsid w:val="00735A07"/>
    <w:rsid w:val="007407E3"/>
    <w:rsid w:val="00753954"/>
    <w:rsid w:val="0076060C"/>
    <w:rsid w:val="00764884"/>
    <w:rsid w:val="007875CD"/>
    <w:rsid w:val="00791C63"/>
    <w:rsid w:val="0079782B"/>
    <w:rsid w:val="007A345C"/>
    <w:rsid w:val="007A4238"/>
    <w:rsid w:val="007B045B"/>
    <w:rsid w:val="007B0A11"/>
    <w:rsid w:val="007C021C"/>
    <w:rsid w:val="007D3B61"/>
    <w:rsid w:val="007E26C5"/>
    <w:rsid w:val="007E2D85"/>
    <w:rsid w:val="007E622D"/>
    <w:rsid w:val="007F0E6F"/>
    <w:rsid w:val="007F6F31"/>
    <w:rsid w:val="00814C56"/>
    <w:rsid w:val="00820091"/>
    <w:rsid w:val="00821FD4"/>
    <w:rsid w:val="00831E95"/>
    <w:rsid w:val="008349CC"/>
    <w:rsid w:val="0085138D"/>
    <w:rsid w:val="008614F9"/>
    <w:rsid w:val="00882A30"/>
    <w:rsid w:val="00883317"/>
    <w:rsid w:val="008A29F0"/>
    <w:rsid w:val="008B2785"/>
    <w:rsid w:val="008D5869"/>
    <w:rsid w:val="008E04BC"/>
    <w:rsid w:val="008E75EA"/>
    <w:rsid w:val="0090059B"/>
    <w:rsid w:val="00914A9F"/>
    <w:rsid w:val="00920E27"/>
    <w:rsid w:val="00923D53"/>
    <w:rsid w:val="00931F5A"/>
    <w:rsid w:val="00941E31"/>
    <w:rsid w:val="00945B42"/>
    <w:rsid w:val="009514DB"/>
    <w:rsid w:val="009635DC"/>
    <w:rsid w:val="00975D2D"/>
    <w:rsid w:val="00977942"/>
    <w:rsid w:val="009865D5"/>
    <w:rsid w:val="00986A6F"/>
    <w:rsid w:val="00994B68"/>
    <w:rsid w:val="009A6E45"/>
    <w:rsid w:val="009B0334"/>
    <w:rsid w:val="009B03CA"/>
    <w:rsid w:val="009B7CF0"/>
    <w:rsid w:val="009C47DE"/>
    <w:rsid w:val="009C57EC"/>
    <w:rsid w:val="009C74F9"/>
    <w:rsid w:val="009D2C9C"/>
    <w:rsid w:val="009D4871"/>
    <w:rsid w:val="009E30C4"/>
    <w:rsid w:val="009E4A1E"/>
    <w:rsid w:val="009F0EF0"/>
    <w:rsid w:val="00A119E6"/>
    <w:rsid w:val="00A20A13"/>
    <w:rsid w:val="00A22CA2"/>
    <w:rsid w:val="00A25ECE"/>
    <w:rsid w:val="00A343A2"/>
    <w:rsid w:val="00A368A0"/>
    <w:rsid w:val="00A51169"/>
    <w:rsid w:val="00A530BC"/>
    <w:rsid w:val="00A60973"/>
    <w:rsid w:val="00A6329D"/>
    <w:rsid w:val="00A715AF"/>
    <w:rsid w:val="00A7486A"/>
    <w:rsid w:val="00A8259A"/>
    <w:rsid w:val="00A8446D"/>
    <w:rsid w:val="00A85413"/>
    <w:rsid w:val="00A90FFC"/>
    <w:rsid w:val="00A92102"/>
    <w:rsid w:val="00A94899"/>
    <w:rsid w:val="00A972C7"/>
    <w:rsid w:val="00AA1316"/>
    <w:rsid w:val="00AA1804"/>
    <w:rsid w:val="00AB4C41"/>
    <w:rsid w:val="00B00625"/>
    <w:rsid w:val="00B24E6C"/>
    <w:rsid w:val="00B3201A"/>
    <w:rsid w:val="00B33C64"/>
    <w:rsid w:val="00B36D17"/>
    <w:rsid w:val="00B4680A"/>
    <w:rsid w:val="00B51E8F"/>
    <w:rsid w:val="00B72E84"/>
    <w:rsid w:val="00B75CC2"/>
    <w:rsid w:val="00B82509"/>
    <w:rsid w:val="00B851EF"/>
    <w:rsid w:val="00B92C0F"/>
    <w:rsid w:val="00BB7C1B"/>
    <w:rsid w:val="00BC2309"/>
    <w:rsid w:val="00BC41FA"/>
    <w:rsid w:val="00BC6560"/>
    <w:rsid w:val="00BD181A"/>
    <w:rsid w:val="00BD4894"/>
    <w:rsid w:val="00BD6F94"/>
    <w:rsid w:val="00BF7571"/>
    <w:rsid w:val="00C01903"/>
    <w:rsid w:val="00C05372"/>
    <w:rsid w:val="00C17ECE"/>
    <w:rsid w:val="00C2798D"/>
    <w:rsid w:val="00C5092B"/>
    <w:rsid w:val="00C54C95"/>
    <w:rsid w:val="00C60446"/>
    <w:rsid w:val="00C6484D"/>
    <w:rsid w:val="00C66508"/>
    <w:rsid w:val="00C74553"/>
    <w:rsid w:val="00C758CA"/>
    <w:rsid w:val="00C838E3"/>
    <w:rsid w:val="00CB0A58"/>
    <w:rsid w:val="00CB0EFE"/>
    <w:rsid w:val="00CC5E1F"/>
    <w:rsid w:val="00CD03DD"/>
    <w:rsid w:val="00CE21D6"/>
    <w:rsid w:val="00CE2ABF"/>
    <w:rsid w:val="00CF03AE"/>
    <w:rsid w:val="00CF13A4"/>
    <w:rsid w:val="00D21A1F"/>
    <w:rsid w:val="00D26DE7"/>
    <w:rsid w:val="00D34606"/>
    <w:rsid w:val="00D347A5"/>
    <w:rsid w:val="00D51203"/>
    <w:rsid w:val="00D662D6"/>
    <w:rsid w:val="00D826A0"/>
    <w:rsid w:val="00D84570"/>
    <w:rsid w:val="00D8565C"/>
    <w:rsid w:val="00D859AE"/>
    <w:rsid w:val="00D92713"/>
    <w:rsid w:val="00D979AB"/>
    <w:rsid w:val="00DC1186"/>
    <w:rsid w:val="00DD429B"/>
    <w:rsid w:val="00DE6456"/>
    <w:rsid w:val="00DF1B40"/>
    <w:rsid w:val="00DF1E68"/>
    <w:rsid w:val="00DF32A1"/>
    <w:rsid w:val="00DF652B"/>
    <w:rsid w:val="00E004A5"/>
    <w:rsid w:val="00E0350C"/>
    <w:rsid w:val="00E059DF"/>
    <w:rsid w:val="00E11EB9"/>
    <w:rsid w:val="00E20D5C"/>
    <w:rsid w:val="00E25DB9"/>
    <w:rsid w:val="00E60677"/>
    <w:rsid w:val="00E6232B"/>
    <w:rsid w:val="00E94F96"/>
    <w:rsid w:val="00E95EFC"/>
    <w:rsid w:val="00EA584B"/>
    <w:rsid w:val="00EA6E0C"/>
    <w:rsid w:val="00EC0EFE"/>
    <w:rsid w:val="00ED780F"/>
    <w:rsid w:val="00EF7492"/>
    <w:rsid w:val="00F27651"/>
    <w:rsid w:val="00F45D1D"/>
    <w:rsid w:val="00F53603"/>
    <w:rsid w:val="00F609ED"/>
    <w:rsid w:val="00F6713A"/>
    <w:rsid w:val="00F71F1D"/>
    <w:rsid w:val="00F77325"/>
    <w:rsid w:val="00F80950"/>
    <w:rsid w:val="00F97B0E"/>
    <w:rsid w:val="00FD4684"/>
    <w:rsid w:val="00FD726D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9B1C827-A615-44A3-83C5-429F99AE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character" w:customStyle="1" w:styleId="AkapitzlistZnak">
    <w:name w:val="Akapit z listą Znak"/>
    <w:link w:val="Akapitzlist"/>
    <w:uiPriority w:val="34"/>
    <w:rsid w:val="002829E1"/>
    <w:rPr>
      <w:lang w:eastAsia="zh-CN"/>
    </w:rPr>
  </w:style>
  <w:style w:type="paragraph" w:styleId="Tytu0">
    <w:name w:val="Title"/>
    <w:basedOn w:val="Normalny"/>
    <w:link w:val="TytuZnak"/>
    <w:uiPriority w:val="99"/>
    <w:qFormat/>
    <w:rsid w:val="006D2CBE"/>
    <w:pPr>
      <w:tabs>
        <w:tab w:val="left" w:pos="4860"/>
      </w:tabs>
      <w:suppressAutoHyphens w:val="0"/>
      <w:autoSpaceDE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rsid w:val="006D2CBE"/>
    <w:rPr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D2CBE"/>
    <w:pPr>
      <w:tabs>
        <w:tab w:val="right" w:pos="284"/>
        <w:tab w:val="left" w:pos="408"/>
      </w:tabs>
      <w:suppressAutoHyphens w:val="0"/>
      <w:autoSpaceDN w:val="0"/>
      <w:ind w:left="408" w:hanging="408"/>
      <w:jc w:val="both"/>
    </w:pPr>
    <w:rPr>
      <w:rFonts w:cs="Arial"/>
      <w:color w:val="0000FF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2CBE"/>
    <w:rPr>
      <w:rFonts w:cs="Arial"/>
      <w:color w:val="0000FF"/>
    </w:rPr>
  </w:style>
  <w:style w:type="paragraph" w:styleId="Tekstblokowy">
    <w:name w:val="Block Text"/>
    <w:basedOn w:val="Normalny"/>
    <w:rsid w:val="006D2CBE"/>
    <w:pPr>
      <w:suppressAutoHyphens w:val="0"/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D2CBE"/>
    <w:pPr>
      <w:suppressAutoHyphens w:val="0"/>
      <w:autoSpaceDE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D2CBE"/>
  </w:style>
  <w:style w:type="paragraph" w:styleId="Zwykytekst">
    <w:name w:val="Plain Text"/>
    <w:basedOn w:val="Normalny"/>
    <w:link w:val="ZwykytekstZnak"/>
    <w:rsid w:val="006D2CBE"/>
    <w:pPr>
      <w:suppressAutoHyphens w:val="0"/>
      <w:autoSpaceDE/>
    </w:pPr>
    <w:rPr>
      <w:rFonts w:ascii="Courier New" w:hAnsi="Courier New" w:cs="Batang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D2CBE"/>
    <w:rPr>
      <w:rFonts w:ascii="Courier New" w:hAnsi="Courier New" w:cs="Batang"/>
    </w:rPr>
  </w:style>
  <w:style w:type="table" w:styleId="Tabela-Siatka">
    <w:name w:val="Table Grid"/>
    <w:basedOn w:val="Standardowy"/>
    <w:uiPriority w:val="59"/>
    <w:rsid w:val="006D2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zycjatytul">
    <w:name w:val="pozycja_tytul"/>
    <w:basedOn w:val="Domylnaczcionkaakapitu"/>
    <w:rsid w:val="006D2CBE"/>
  </w:style>
  <w:style w:type="character" w:customStyle="1" w:styleId="FontStyle46">
    <w:name w:val="Font Style46"/>
    <w:basedOn w:val="Domylnaczcionkaakapitu"/>
    <w:uiPriority w:val="99"/>
    <w:rsid w:val="006D2CB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6D2CBE"/>
    <w:pPr>
      <w:widowControl w:val="0"/>
      <w:suppressAutoHyphens w:val="0"/>
      <w:autoSpaceDN w:val="0"/>
      <w:adjustRightInd w:val="0"/>
      <w:spacing w:line="274" w:lineRule="exact"/>
      <w:ind w:hanging="350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zustzmustartykuempunktem">
    <w:name w:val="zustzmustartykuempunktem"/>
    <w:basedOn w:val="Normalny"/>
    <w:rsid w:val="0041347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41347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58D24-9314-4B0C-98EA-E17046DC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1977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13812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cp:lastModifiedBy>Jacek Krzywon </cp:lastModifiedBy>
  <cp:revision>2</cp:revision>
  <cp:lastPrinted>2017-04-19T16:03:00Z</cp:lastPrinted>
  <dcterms:created xsi:type="dcterms:W3CDTF">2017-04-19T16:04:00Z</dcterms:created>
  <dcterms:modified xsi:type="dcterms:W3CDTF">2017-04-19T16:04:00Z</dcterms:modified>
</cp:coreProperties>
</file>